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236"/>
        <w:gridCol w:w="610"/>
        <w:gridCol w:w="236"/>
        <w:gridCol w:w="1493"/>
        <w:gridCol w:w="348"/>
        <w:gridCol w:w="268"/>
        <w:gridCol w:w="257"/>
        <w:gridCol w:w="3904"/>
        <w:gridCol w:w="446"/>
        <w:gridCol w:w="2210"/>
      </w:tblGrid>
      <w:tr w:rsidR="00071591" w:rsidRPr="00071591" w:rsidTr="005A451B">
        <w:trPr>
          <w:trHeight w:val="1079"/>
        </w:trPr>
        <w:tc>
          <w:tcPr>
            <w:tcW w:w="10008" w:type="dxa"/>
            <w:gridSpan w:val="10"/>
          </w:tcPr>
          <w:p w:rsidR="00071591" w:rsidRPr="00071591" w:rsidRDefault="00071591" w:rsidP="00071591">
            <w:pPr>
              <w:widowControl/>
              <w:spacing w:after="0" w:line="240" w:lineRule="auto"/>
              <w:ind w:firstLine="0"/>
              <w:jc w:val="center"/>
              <w:rPr>
                <w:rFonts w:ascii="Georgia" w:eastAsia="Times New Roman" w:hAnsi="Georgia"/>
                <w:b/>
                <w:szCs w:val="24"/>
                <w:lang w:eastAsia="ru-RU"/>
              </w:rPr>
            </w:pPr>
            <w:r w:rsidRPr="00071591">
              <w:rPr>
                <w:rFonts w:eastAsia="Times New Roman"/>
                <w:noProof/>
                <w:szCs w:val="24"/>
                <w:lang w:eastAsia="ru-RU"/>
              </w:rPr>
              <w:drawing>
                <wp:inline distT="0" distB="0" distL="0" distR="0" wp14:anchorId="1433D5B2" wp14:editId="2399CB1B">
                  <wp:extent cx="526415" cy="690245"/>
                  <wp:effectExtent l="0" t="0" r="6985" b="0"/>
                  <wp:docPr id="8" name="Рисунок 8"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1вид"/>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6415" cy="690245"/>
                          </a:xfrm>
                          <a:prstGeom prst="rect">
                            <a:avLst/>
                          </a:prstGeom>
                          <a:noFill/>
                          <a:ln>
                            <a:noFill/>
                          </a:ln>
                        </pic:spPr>
                      </pic:pic>
                    </a:graphicData>
                  </a:graphic>
                </wp:inline>
              </w:drawing>
            </w:r>
          </w:p>
        </w:tc>
      </w:tr>
      <w:tr w:rsidR="00071591" w:rsidRPr="00071591" w:rsidTr="005A451B">
        <w:trPr>
          <w:trHeight w:val="1134"/>
        </w:trPr>
        <w:tc>
          <w:tcPr>
            <w:tcW w:w="10008" w:type="dxa"/>
            <w:gridSpan w:val="10"/>
          </w:tcPr>
          <w:p w:rsidR="00071591" w:rsidRPr="00071591" w:rsidRDefault="00071591" w:rsidP="00071591">
            <w:pPr>
              <w:widowControl/>
              <w:spacing w:after="0" w:line="240" w:lineRule="auto"/>
              <w:ind w:firstLine="0"/>
              <w:jc w:val="center"/>
              <w:rPr>
                <w:rFonts w:eastAsia="Times New Roman"/>
                <w:b/>
                <w:szCs w:val="24"/>
                <w:lang w:eastAsia="ru-RU"/>
              </w:rPr>
            </w:pPr>
            <w:r w:rsidRPr="00071591">
              <w:rPr>
                <w:rFonts w:eastAsia="Times New Roman"/>
                <w:b/>
                <w:szCs w:val="24"/>
                <w:lang w:eastAsia="ru-RU"/>
              </w:rPr>
              <w:t>АДМИНИСТРАЦИЯ   ГОРОДСКОГО   ПОСЕЛЕНИЯ   ПРИОБЬЕ</w:t>
            </w:r>
          </w:p>
          <w:p w:rsidR="00071591" w:rsidRPr="00071591" w:rsidRDefault="00071591" w:rsidP="00071591">
            <w:pPr>
              <w:widowControl/>
              <w:spacing w:after="0" w:line="240" w:lineRule="auto"/>
              <w:ind w:firstLine="0"/>
              <w:jc w:val="center"/>
              <w:rPr>
                <w:rFonts w:eastAsia="Times New Roman"/>
                <w:b/>
                <w:sz w:val="22"/>
                <w:lang w:eastAsia="ru-RU"/>
              </w:rPr>
            </w:pPr>
            <w:r w:rsidRPr="00071591">
              <w:rPr>
                <w:rFonts w:eastAsia="Times New Roman"/>
                <w:b/>
                <w:sz w:val="22"/>
                <w:lang w:eastAsia="ru-RU"/>
              </w:rPr>
              <w:t>Октябрьского района</w:t>
            </w:r>
          </w:p>
          <w:p w:rsidR="00071591" w:rsidRPr="00071591" w:rsidRDefault="00071591" w:rsidP="00071591">
            <w:pPr>
              <w:widowControl/>
              <w:spacing w:after="0" w:line="240" w:lineRule="auto"/>
              <w:ind w:firstLine="0"/>
              <w:jc w:val="center"/>
              <w:rPr>
                <w:rFonts w:eastAsia="Times New Roman"/>
                <w:b/>
                <w:sz w:val="22"/>
                <w:lang w:eastAsia="ru-RU"/>
              </w:rPr>
            </w:pPr>
            <w:r w:rsidRPr="00071591">
              <w:rPr>
                <w:rFonts w:eastAsia="Times New Roman"/>
                <w:b/>
                <w:sz w:val="22"/>
                <w:lang w:eastAsia="ru-RU"/>
              </w:rPr>
              <w:t>Ханты-Мансийского автономного округа-Югры</w:t>
            </w:r>
          </w:p>
          <w:p w:rsidR="00071591" w:rsidRPr="00071591" w:rsidRDefault="00071591" w:rsidP="00071591">
            <w:pPr>
              <w:widowControl/>
              <w:spacing w:after="0" w:line="240" w:lineRule="auto"/>
              <w:ind w:firstLine="0"/>
              <w:jc w:val="center"/>
              <w:rPr>
                <w:rFonts w:ascii="Georgia" w:eastAsia="Times New Roman" w:hAnsi="Georgia"/>
                <w:sz w:val="12"/>
                <w:szCs w:val="12"/>
                <w:lang w:eastAsia="ru-RU"/>
              </w:rPr>
            </w:pPr>
          </w:p>
          <w:p w:rsidR="00071591" w:rsidRPr="00071591" w:rsidRDefault="00071591" w:rsidP="00071591">
            <w:pPr>
              <w:widowControl/>
              <w:spacing w:after="0" w:line="240" w:lineRule="auto"/>
              <w:ind w:firstLine="0"/>
              <w:jc w:val="center"/>
              <w:rPr>
                <w:rFonts w:eastAsia="Times New Roman"/>
                <w:b/>
                <w:spacing w:val="20"/>
                <w:szCs w:val="24"/>
                <w:lang w:eastAsia="ru-RU"/>
              </w:rPr>
            </w:pPr>
            <w:r w:rsidRPr="00071591">
              <w:rPr>
                <w:rFonts w:eastAsia="Times New Roman"/>
                <w:b/>
                <w:spacing w:val="20"/>
                <w:szCs w:val="24"/>
                <w:lang w:eastAsia="ru-RU"/>
              </w:rPr>
              <w:t>ПОСТАНОВЛЕНИЕ</w:t>
            </w:r>
            <w:r w:rsidRPr="00071591">
              <w:rPr>
                <w:rFonts w:ascii="Georgia" w:eastAsia="Times New Roman" w:hAnsi="Georgia"/>
                <w:b/>
                <w:sz w:val="28"/>
                <w:szCs w:val="28"/>
                <w:lang w:eastAsia="ru-RU"/>
              </w:rPr>
              <w:t xml:space="preserve">  </w:t>
            </w:r>
          </w:p>
        </w:tc>
      </w:tr>
      <w:tr w:rsidR="00071591" w:rsidRPr="00071591" w:rsidTr="005A451B">
        <w:trPr>
          <w:trHeight w:val="397"/>
        </w:trPr>
        <w:tc>
          <w:tcPr>
            <w:tcW w:w="236" w:type="dxa"/>
            <w:vAlign w:val="bottom"/>
          </w:tcPr>
          <w:p w:rsidR="00071591" w:rsidRPr="00071591" w:rsidRDefault="00071591" w:rsidP="00071591">
            <w:pPr>
              <w:widowControl/>
              <w:spacing w:after="0" w:line="240" w:lineRule="auto"/>
              <w:ind w:firstLine="0"/>
              <w:jc w:val="right"/>
              <w:rPr>
                <w:rFonts w:eastAsia="Times New Roman"/>
                <w:szCs w:val="24"/>
                <w:lang w:eastAsia="ru-RU"/>
              </w:rPr>
            </w:pPr>
            <w:r w:rsidRPr="00071591">
              <w:rPr>
                <w:rFonts w:eastAsia="Times New Roman"/>
                <w:szCs w:val="24"/>
                <w:lang w:eastAsia="ru-RU"/>
              </w:rPr>
              <w:t>«</w:t>
            </w:r>
          </w:p>
        </w:tc>
        <w:tc>
          <w:tcPr>
            <w:tcW w:w="610" w:type="dxa"/>
            <w:tcBorders>
              <w:top w:val="nil"/>
              <w:left w:val="nil"/>
              <w:bottom w:val="single" w:sz="4" w:space="0" w:color="auto"/>
              <w:right w:val="nil"/>
            </w:tcBorders>
            <w:vAlign w:val="bottom"/>
          </w:tcPr>
          <w:p w:rsidR="00071591" w:rsidRPr="00071591" w:rsidRDefault="008116EC" w:rsidP="00071591">
            <w:pPr>
              <w:widowControl/>
              <w:spacing w:after="0" w:line="240" w:lineRule="auto"/>
              <w:ind w:firstLine="0"/>
              <w:jc w:val="left"/>
              <w:rPr>
                <w:rFonts w:eastAsia="Times New Roman"/>
                <w:szCs w:val="24"/>
                <w:lang w:eastAsia="ru-RU"/>
              </w:rPr>
            </w:pPr>
            <w:r>
              <w:rPr>
                <w:rFonts w:eastAsia="Times New Roman"/>
                <w:szCs w:val="24"/>
                <w:lang w:eastAsia="ru-RU"/>
              </w:rPr>
              <w:t>04</w:t>
            </w:r>
          </w:p>
        </w:tc>
        <w:tc>
          <w:tcPr>
            <w:tcW w:w="236" w:type="dxa"/>
            <w:vAlign w:val="bottom"/>
          </w:tcPr>
          <w:p w:rsidR="00071591" w:rsidRPr="00071591" w:rsidRDefault="00071591" w:rsidP="00071591">
            <w:pPr>
              <w:widowControl/>
              <w:spacing w:after="0" w:line="240" w:lineRule="auto"/>
              <w:ind w:firstLine="0"/>
              <w:jc w:val="left"/>
              <w:rPr>
                <w:rFonts w:eastAsia="Times New Roman"/>
                <w:szCs w:val="24"/>
                <w:lang w:eastAsia="ru-RU"/>
              </w:rPr>
            </w:pPr>
            <w:r w:rsidRPr="00071591">
              <w:rPr>
                <w:rFonts w:eastAsia="Times New Roman"/>
                <w:szCs w:val="24"/>
                <w:lang w:eastAsia="ru-RU"/>
              </w:rPr>
              <w:t>»</w:t>
            </w:r>
          </w:p>
        </w:tc>
        <w:tc>
          <w:tcPr>
            <w:tcW w:w="1493" w:type="dxa"/>
            <w:tcBorders>
              <w:top w:val="nil"/>
              <w:left w:val="nil"/>
              <w:bottom w:val="single" w:sz="4" w:space="0" w:color="auto"/>
              <w:right w:val="nil"/>
            </w:tcBorders>
            <w:vAlign w:val="bottom"/>
          </w:tcPr>
          <w:p w:rsidR="00071591" w:rsidRPr="00071591" w:rsidRDefault="008116EC" w:rsidP="00071591">
            <w:pPr>
              <w:widowControl/>
              <w:spacing w:after="0" w:line="240" w:lineRule="auto"/>
              <w:ind w:firstLine="0"/>
              <w:jc w:val="center"/>
              <w:rPr>
                <w:rFonts w:eastAsia="Times New Roman"/>
                <w:szCs w:val="24"/>
                <w:lang w:eastAsia="ru-RU"/>
              </w:rPr>
            </w:pPr>
            <w:r>
              <w:rPr>
                <w:rFonts w:eastAsia="Times New Roman"/>
                <w:szCs w:val="24"/>
                <w:lang w:eastAsia="ru-RU"/>
              </w:rPr>
              <w:t>февраля</w:t>
            </w:r>
          </w:p>
        </w:tc>
        <w:tc>
          <w:tcPr>
            <w:tcW w:w="348" w:type="dxa"/>
            <w:vAlign w:val="bottom"/>
          </w:tcPr>
          <w:p w:rsidR="00071591" w:rsidRPr="00071591" w:rsidRDefault="00071591" w:rsidP="00071591">
            <w:pPr>
              <w:widowControl/>
              <w:spacing w:after="0" w:line="240" w:lineRule="auto"/>
              <w:ind w:right="-108" w:firstLine="0"/>
              <w:jc w:val="right"/>
              <w:rPr>
                <w:rFonts w:eastAsia="Times New Roman"/>
                <w:szCs w:val="24"/>
                <w:lang w:eastAsia="ru-RU"/>
              </w:rPr>
            </w:pPr>
            <w:r w:rsidRPr="00071591">
              <w:rPr>
                <w:rFonts w:eastAsia="Times New Roman"/>
                <w:szCs w:val="24"/>
                <w:lang w:eastAsia="ru-RU"/>
              </w:rPr>
              <w:t>20</w:t>
            </w:r>
          </w:p>
        </w:tc>
        <w:tc>
          <w:tcPr>
            <w:tcW w:w="268" w:type="dxa"/>
            <w:tcMar>
              <w:top w:w="0" w:type="dxa"/>
              <w:left w:w="0" w:type="dxa"/>
              <w:bottom w:w="0" w:type="dxa"/>
              <w:right w:w="0" w:type="dxa"/>
            </w:tcMar>
            <w:vAlign w:val="bottom"/>
          </w:tcPr>
          <w:p w:rsidR="00071591" w:rsidRPr="00071591" w:rsidRDefault="00B14246" w:rsidP="00071591">
            <w:pPr>
              <w:widowControl/>
              <w:spacing w:after="0" w:line="240" w:lineRule="auto"/>
              <w:ind w:firstLine="0"/>
              <w:jc w:val="left"/>
              <w:rPr>
                <w:rFonts w:eastAsia="Times New Roman"/>
                <w:szCs w:val="24"/>
                <w:lang w:eastAsia="ru-RU"/>
              </w:rPr>
            </w:pPr>
            <w:r>
              <w:rPr>
                <w:rFonts w:eastAsia="Times New Roman"/>
                <w:szCs w:val="24"/>
                <w:lang w:eastAsia="ru-RU"/>
              </w:rPr>
              <w:t>19</w:t>
            </w:r>
          </w:p>
        </w:tc>
        <w:tc>
          <w:tcPr>
            <w:tcW w:w="257" w:type="dxa"/>
            <w:tcMar>
              <w:top w:w="0" w:type="dxa"/>
              <w:left w:w="0" w:type="dxa"/>
              <w:bottom w:w="0" w:type="dxa"/>
              <w:right w:w="0" w:type="dxa"/>
            </w:tcMar>
            <w:vAlign w:val="bottom"/>
          </w:tcPr>
          <w:p w:rsidR="00071591" w:rsidRPr="00071591" w:rsidRDefault="00071591" w:rsidP="00071591">
            <w:pPr>
              <w:widowControl/>
              <w:spacing w:after="0" w:line="240" w:lineRule="auto"/>
              <w:ind w:firstLine="0"/>
              <w:jc w:val="left"/>
              <w:rPr>
                <w:rFonts w:eastAsia="Times New Roman"/>
                <w:szCs w:val="24"/>
                <w:lang w:eastAsia="ru-RU"/>
              </w:rPr>
            </w:pPr>
            <w:proofErr w:type="gramStart"/>
            <w:r w:rsidRPr="00071591">
              <w:rPr>
                <w:rFonts w:eastAsia="Times New Roman"/>
                <w:szCs w:val="24"/>
                <w:lang w:eastAsia="ru-RU"/>
              </w:rPr>
              <w:t>г</w:t>
            </w:r>
            <w:proofErr w:type="gramEnd"/>
            <w:r w:rsidRPr="00071591">
              <w:rPr>
                <w:rFonts w:eastAsia="Times New Roman"/>
                <w:szCs w:val="24"/>
                <w:lang w:eastAsia="ru-RU"/>
              </w:rPr>
              <w:t>.</w:t>
            </w:r>
          </w:p>
        </w:tc>
        <w:tc>
          <w:tcPr>
            <w:tcW w:w="3904" w:type="dxa"/>
            <w:vAlign w:val="bottom"/>
          </w:tcPr>
          <w:p w:rsidR="00071591" w:rsidRPr="00071591" w:rsidRDefault="00071591" w:rsidP="00071591">
            <w:pPr>
              <w:widowControl/>
              <w:spacing w:after="0" w:line="240" w:lineRule="auto"/>
              <w:ind w:firstLine="0"/>
              <w:jc w:val="left"/>
              <w:rPr>
                <w:rFonts w:eastAsia="Times New Roman"/>
                <w:szCs w:val="24"/>
                <w:lang w:eastAsia="ru-RU"/>
              </w:rPr>
            </w:pPr>
          </w:p>
        </w:tc>
        <w:tc>
          <w:tcPr>
            <w:tcW w:w="446" w:type="dxa"/>
            <w:vAlign w:val="bottom"/>
          </w:tcPr>
          <w:p w:rsidR="00071591" w:rsidRPr="00071591" w:rsidRDefault="00071591" w:rsidP="00071591">
            <w:pPr>
              <w:widowControl/>
              <w:spacing w:after="0" w:line="240" w:lineRule="auto"/>
              <w:ind w:firstLine="0"/>
              <w:jc w:val="center"/>
              <w:rPr>
                <w:rFonts w:eastAsia="Times New Roman"/>
                <w:szCs w:val="24"/>
                <w:lang w:eastAsia="ru-RU"/>
              </w:rPr>
            </w:pPr>
            <w:r w:rsidRPr="00071591">
              <w:rPr>
                <w:rFonts w:eastAsia="Times New Roman"/>
                <w:szCs w:val="24"/>
                <w:lang w:eastAsia="ru-RU"/>
              </w:rPr>
              <w:t>№</w:t>
            </w:r>
          </w:p>
        </w:tc>
        <w:tc>
          <w:tcPr>
            <w:tcW w:w="2210" w:type="dxa"/>
            <w:tcBorders>
              <w:top w:val="nil"/>
              <w:left w:val="nil"/>
              <w:bottom w:val="single" w:sz="4" w:space="0" w:color="auto"/>
              <w:right w:val="nil"/>
            </w:tcBorders>
            <w:vAlign w:val="bottom"/>
          </w:tcPr>
          <w:p w:rsidR="00071591" w:rsidRPr="00071591" w:rsidRDefault="008116EC" w:rsidP="00071591">
            <w:pPr>
              <w:widowControl/>
              <w:spacing w:after="0" w:line="240" w:lineRule="auto"/>
              <w:ind w:firstLine="0"/>
              <w:jc w:val="center"/>
              <w:rPr>
                <w:rFonts w:eastAsia="Times New Roman"/>
                <w:szCs w:val="24"/>
                <w:lang w:eastAsia="ru-RU"/>
              </w:rPr>
            </w:pPr>
            <w:r>
              <w:rPr>
                <w:rFonts w:eastAsia="Times New Roman"/>
                <w:szCs w:val="24"/>
                <w:lang w:eastAsia="ru-RU"/>
              </w:rPr>
              <w:t>43</w:t>
            </w:r>
          </w:p>
        </w:tc>
      </w:tr>
      <w:tr w:rsidR="00071591" w:rsidRPr="00071591" w:rsidTr="005A451B">
        <w:trPr>
          <w:trHeight w:val="304"/>
        </w:trPr>
        <w:tc>
          <w:tcPr>
            <w:tcW w:w="10008" w:type="dxa"/>
            <w:gridSpan w:val="10"/>
            <w:tcMar>
              <w:top w:w="227" w:type="dxa"/>
              <w:left w:w="108" w:type="dxa"/>
              <w:bottom w:w="0" w:type="dxa"/>
              <w:right w:w="108" w:type="dxa"/>
            </w:tcMar>
          </w:tcPr>
          <w:p w:rsidR="00071591" w:rsidRPr="00071591" w:rsidRDefault="00071591" w:rsidP="00071591">
            <w:pPr>
              <w:widowControl/>
              <w:spacing w:after="0" w:line="240" w:lineRule="auto"/>
              <w:ind w:firstLine="0"/>
              <w:jc w:val="center"/>
              <w:rPr>
                <w:rFonts w:eastAsia="Times New Roman"/>
                <w:szCs w:val="24"/>
                <w:lang w:eastAsia="ru-RU"/>
              </w:rPr>
            </w:pPr>
            <w:proofErr w:type="spellStart"/>
            <w:r w:rsidRPr="00071591">
              <w:rPr>
                <w:rFonts w:eastAsia="Times New Roman"/>
                <w:szCs w:val="24"/>
                <w:lang w:eastAsia="ru-RU"/>
              </w:rPr>
              <w:t>п.г.т</w:t>
            </w:r>
            <w:proofErr w:type="spellEnd"/>
            <w:r w:rsidRPr="00071591">
              <w:rPr>
                <w:rFonts w:eastAsia="Times New Roman"/>
                <w:szCs w:val="24"/>
                <w:lang w:eastAsia="ru-RU"/>
              </w:rPr>
              <w:t xml:space="preserve">. </w:t>
            </w:r>
            <w:proofErr w:type="spellStart"/>
            <w:r w:rsidRPr="00071591">
              <w:rPr>
                <w:rFonts w:eastAsia="Times New Roman"/>
                <w:szCs w:val="24"/>
                <w:lang w:eastAsia="ru-RU"/>
              </w:rPr>
              <w:t>Приобье</w:t>
            </w:r>
            <w:proofErr w:type="spellEnd"/>
          </w:p>
        </w:tc>
      </w:tr>
      <w:tr w:rsidR="00071591" w:rsidRPr="00071591" w:rsidTr="005A451B">
        <w:trPr>
          <w:trHeight w:val="1052"/>
        </w:trPr>
        <w:tc>
          <w:tcPr>
            <w:tcW w:w="10008" w:type="dxa"/>
            <w:gridSpan w:val="10"/>
            <w:tcMar>
              <w:top w:w="227" w:type="dxa"/>
              <w:left w:w="108" w:type="dxa"/>
              <w:bottom w:w="0" w:type="dxa"/>
              <w:right w:w="108" w:type="dxa"/>
            </w:tcMar>
          </w:tcPr>
          <w:p w:rsidR="00071591" w:rsidRPr="00071591" w:rsidRDefault="00071591" w:rsidP="00071591">
            <w:pPr>
              <w:widowControl/>
              <w:spacing w:after="0" w:line="240" w:lineRule="auto"/>
              <w:ind w:left="227" w:right="170" w:firstLine="0"/>
              <w:jc w:val="left"/>
              <w:rPr>
                <w:rFonts w:eastAsia="Times New Roman"/>
                <w:szCs w:val="24"/>
                <w:lang w:eastAsia="ru-RU"/>
              </w:rPr>
            </w:pPr>
            <w:r w:rsidRPr="00071591">
              <w:rPr>
                <w:rFonts w:eastAsia="Times New Roman"/>
                <w:szCs w:val="24"/>
                <w:lang w:eastAsia="ru-RU"/>
              </w:rPr>
              <w:t xml:space="preserve">О внесении изменений в постановление </w:t>
            </w:r>
          </w:p>
          <w:p w:rsidR="00071591" w:rsidRPr="00071591" w:rsidRDefault="00071591" w:rsidP="00071591">
            <w:pPr>
              <w:widowControl/>
              <w:spacing w:after="0" w:line="240" w:lineRule="auto"/>
              <w:ind w:left="227" w:right="170" w:firstLine="0"/>
              <w:jc w:val="left"/>
              <w:rPr>
                <w:rFonts w:eastAsia="Times New Roman"/>
                <w:szCs w:val="24"/>
                <w:lang w:eastAsia="ru-RU"/>
              </w:rPr>
            </w:pPr>
            <w:r w:rsidRPr="00071591">
              <w:rPr>
                <w:rFonts w:eastAsia="Times New Roman"/>
                <w:szCs w:val="24"/>
                <w:lang w:eastAsia="ru-RU"/>
              </w:rPr>
              <w:t xml:space="preserve">Администрации городского поселения </w:t>
            </w:r>
            <w:proofErr w:type="spellStart"/>
            <w:r w:rsidRPr="00071591">
              <w:rPr>
                <w:rFonts w:eastAsia="Times New Roman"/>
                <w:szCs w:val="24"/>
                <w:lang w:eastAsia="ru-RU"/>
              </w:rPr>
              <w:t>Приобье</w:t>
            </w:r>
            <w:proofErr w:type="spellEnd"/>
          </w:p>
          <w:p w:rsidR="00071591" w:rsidRPr="00071591" w:rsidRDefault="00071591" w:rsidP="00071591">
            <w:pPr>
              <w:widowControl/>
              <w:spacing w:after="0" w:line="240" w:lineRule="auto"/>
              <w:ind w:left="227" w:right="170" w:firstLine="0"/>
              <w:jc w:val="left"/>
              <w:rPr>
                <w:rFonts w:eastAsia="Times New Roman"/>
                <w:szCs w:val="24"/>
                <w:lang w:eastAsia="ru-RU"/>
              </w:rPr>
            </w:pPr>
            <w:r w:rsidRPr="00071591">
              <w:rPr>
                <w:rFonts w:eastAsia="Times New Roman"/>
                <w:szCs w:val="24"/>
                <w:lang w:eastAsia="ru-RU"/>
              </w:rPr>
              <w:t xml:space="preserve">от 28 февраля 2017 г. №73 «Об утверждении </w:t>
            </w:r>
          </w:p>
          <w:p w:rsidR="00071591" w:rsidRPr="00071591" w:rsidRDefault="00071591" w:rsidP="00071591">
            <w:pPr>
              <w:widowControl/>
              <w:spacing w:after="0" w:line="240" w:lineRule="auto"/>
              <w:ind w:left="227" w:right="170" w:firstLine="0"/>
              <w:jc w:val="left"/>
              <w:rPr>
                <w:rFonts w:eastAsia="Times New Roman"/>
                <w:szCs w:val="24"/>
                <w:lang w:eastAsia="ru-RU"/>
              </w:rPr>
            </w:pPr>
            <w:r w:rsidRPr="00071591">
              <w:rPr>
                <w:rFonts w:eastAsia="Times New Roman"/>
                <w:szCs w:val="24"/>
                <w:lang w:eastAsia="ru-RU"/>
              </w:rPr>
              <w:t xml:space="preserve">«Программы комплексного развития транспортной </w:t>
            </w:r>
          </w:p>
          <w:p w:rsidR="00071591" w:rsidRPr="00071591" w:rsidRDefault="00071591" w:rsidP="00071591">
            <w:pPr>
              <w:widowControl/>
              <w:spacing w:after="0" w:line="240" w:lineRule="auto"/>
              <w:ind w:left="227" w:right="170" w:firstLine="0"/>
              <w:jc w:val="left"/>
              <w:rPr>
                <w:rFonts w:eastAsia="Times New Roman"/>
                <w:szCs w:val="24"/>
                <w:lang w:eastAsia="ru-RU"/>
              </w:rPr>
            </w:pPr>
            <w:r w:rsidRPr="00071591">
              <w:rPr>
                <w:rFonts w:eastAsia="Times New Roman"/>
                <w:szCs w:val="24"/>
                <w:lang w:eastAsia="ru-RU"/>
              </w:rPr>
              <w:t xml:space="preserve">инфраструктуры городского поселения </w:t>
            </w:r>
            <w:proofErr w:type="spellStart"/>
            <w:r w:rsidRPr="00071591">
              <w:rPr>
                <w:rFonts w:eastAsia="Times New Roman"/>
                <w:szCs w:val="24"/>
                <w:lang w:eastAsia="ru-RU"/>
              </w:rPr>
              <w:t>Приобье</w:t>
            </w:r>
            <w:proofErr w:type="spellEnd"/>
          </w:p>
          <w:p w:rsidR="00071591" w:rsidRPr="00071591" w:rsidRDefault="00071591" w:rsidP="00071591">
            <w:pPr>
              <w:widowControl/>
              <w:spacing w:after="0" w:line="240" w:lineRule="auto"/>
              <w:ind w:left="227" w:right="170" w:firstLine="0"/>
              <w:jc w:val="left"/>
              <w:rPr>
                <w:rFonts w:eastAsia="Times New Roman"/>
                <w:szCs w:val="24"/>
                <w:lang w:eastAsia="ru-RU"/>
              </w:rPr>
            </w:pPr>
            <w:r w:rsidRPr="00071591">
              <w:rPr>
                <w:rFonts w:eastAsia="Times New Roman"/>
                <w:szCs w:val="24"/>
                <w:lang w:eastAsia="ru-RU"/>
              </w:rPr>
              <w:t>Октябрьского района Ханты-Мансийского автономного округа-Югры</w:t>
            </w:r>
          </w:p>
          <w:p w:rsidR="00071591" w:rsidRPr="00071591" w:rsidRDefault="00071591" w:rsidP="00071591">
            <w:pPr>
              <w:widowControl/>
              <w:spacing w:after="0" w:line="240" w:lineRule="auto"/>
              <w:ind w:left="227" w:right="170" w:firstLine="0"/>
              <w:jc w:val="left"/>
              <w:rPr>
                <w:rFonts w:eastAsia="Times New Roman"/>
                <w:szCs w:val="24"/>
                <w:lang w:eastAsia="ru-RU"/>
              </w:rPr>
            </w:pPr>
            <w:r w:rsidRPr="00071591">
              <w:rPr>
                <w:rFonts w:eastAsia="Times New Roman"/>
                <w:szCs w:val="24"/>
                <w:lang w:eastAsia="ru-RU"/>
              </w:rPr>
              <w:t>на 2017-2021 годы и на период до 2025 года»</w:t>
            </w:r>
          </w:p>
          <w:p w:rsidR="00071591" w:rsidRPr="00071591" w:rsidRDefault="00071591" w:rsidP="00071591">
            <w:pPr>
              <w:widowControl/>
              <w:spacing w:after="0" w:line="240" w:lineRule="auto"/>
              <w:ind w:right="170" w:firstLine="0"/>
              <w:jc w:val="left"/>
              <w:rPr>
                <w:rFonts w:eastAsia="Times New Roman"/>
                <w:szCs w:val="24"/>
                <w:lang w:eastAsia="ru-RU"/>
              </w:rPr>
            </w:pPr>
          </w:p>
        </w:tc>
      </w:tr>
    </w:tbl>
    <w:p w:rsidR="00071591" w:rsidRPr="00231E45" w:rsidRDefault="00071591" w:rsidP="00071591">
      <w:pPr>
        <w:widowControl/>
        <w:autoSpaceDE w:val="0"/>
        <w:autoSpaceDN w:val="0"/>
        <w:adjustRightInd w:val="0"/>
        <w:spacing w:after="0" w:line="240" w:lineRule="auto"/>
        <w:ind w:firstLine="540"/>
        <w:rPr>
          <w:rFonts w:eastAsia="Times New Roman"/>
          <w:szCs w:val="24"/>
          <w:lang w:eastAsia="ru-RU"/>
        </w:rPr>
      </w:pPr>
      <w:r w:rsidRPr="00231E45">
        <w:rPr>
          <w:rFonts w:eastAsia="Times New Roman"/>
          <w:szCs w:val="24"/>
          <w:lang w:eastAsia="ru-RU"/>
        </w:rPr>
        <w:t xml:space="preserve">Во исполнение части 5 статьи 14 Федерального закона от 06.10.2003 года №131-фз «Об общих принципах организации местного самоуправления в Российской Федерации», </w:t>
      </w:r>
      <w:proofErr w:type="gramStart"/>
      <w:r w:rsidRPr="00231E45">
        <w:rPr>
          <w:rFonts w:eastAsia="Times New Roman"/>
          <w:szCs w:val="24"/>
          <w:lang w:eastAsia="ru-RU"/>
        </w:rPr>
        <w:t>в</w:t>
      </w:r>
      <w:proofErr w:type="gramEnd"/>
      <w:r w:rsidRPr="00231E45">
        <w:rPr>
          <w:rFonts w:eastAsia="Times New Roman"/>
          <w:szCs w:val="24"/>
          <w:lang w:eastAsia="ru-RU"/>
        </w:rPr>
        <w:t xml:space="preserve"> соответствии с постановлением Правительства Российской Федерации от 25.12.2015 г. № 1440 «Об утверждении требований к программам комплексного развития транспортной инфраструктуры  поселений, городских округов», приказом Министерства транспорта Российской Федерации от 26.05.2016 г. № 131 «Об утверждении порядка осуществления мониторинга разработки и утверждения программ комплексного развития транспортной инфраструктуры поселений, городских округов» в целях </w:t>
      </w:r>
      <w:r w:rsidRPr="00231E45">
        <w:rPr>
          <w:rFonts w:eastAsia="Times New Roman"/>
          <w:color w:val="000000"/>
          <w:szCs w:val="24"/>
          <w:lang w:eastAsia="ru-RU"/>
        </w:rPr>
        <w:t xml:space="preserve">совершенствования, развития и обеспечения бесперебойного функционирования </w:t>
      </w:r>
      <w:proofErr w:type="gramStart"/>
      <w:r w:rsidRPr="00231E45">
        <w:rPr>
          <w:rFonts w:eastAsia="Times New Roman"/>
          <w:color w:val="000000"/>
          <w:szCs w:val="24"/>
          <w:lang w:eastAsia="ru-RU"/>
        </w:rPr>
        <w:t>сети</w:t>
      </w:r>
      <w:proofErr w:type="gramEnd"/>
      <w:r w:rsidRPr="00231E45">
        <w:rPr>
          <w:rFonts w:eastAsia="Times New Roman"/>
          <w:color w:val="000000"/>
          <w:szCs w:val="24"/>
          <w:lang w:eastAsia="ru-RU"/>
        </w:rPr>
        <w:t xml:space="preserve"> автомобильных дорог общего пользования,</w:t>
      </w:r>
      <w:r w:rsidRPr="00231E45">
        <w:rPr>
          <w:rFonts w:eastAsia="Times New Roman"/>
          <w:szCs w:val="24"/>
          <w:lang w:eastAsia="ru-RU"/>
        </w:rPr>
        <w:t xml:space="preserve"> обеспечивающих создание условий для устойчивого социально-экономического развития городского поселения </w:t>
      </w:r>
      <w:proofErr w:type="spellStart"/>
      <w:r w:rsidRPr="00231E45">
        <w:rPr>
          <w:rFonts w:eastAsia="Times New Roman"/>
          <w:szCs w:val="24"/>
          <w:lang w:eastAsia="ru-RU"/>
        </w:rPr>
        <w:t>Приобье</w:t>
      </w:r>
      <w:proofErr w:type="spellEnd"/>
      <w:r w:rsidRPr="00231E45">
        <w:rPr>
          <w:rFonts w:eastAsia="Times New Roman"/>
          <w:szCs w:val="24"/>
          <w:lang w:eastAsia="ru-RU"/>
        </w:rPr>
        <w:t>:</w:t>
      </w:r>
    </w:p>
    <w:p w:rsidR="00071591" w:rsidRPr="00071591" w:rsidRDefault="00071591" w:rsidP="00071591">
      <w:pPr>
        <w:widowControl/>
        <w:spacing w:after="0" w:line="240" w:lineRule="auto"/>
        <w:ind w:right="38"/>
        <w:rPr>
          <w:rFonts w:eastAsia="Times New Roman"/>
          <w:szCs w:val="24"/>
          <w:lang w:eastAsia="ru-RU"/>
        </w:rPr>
      </w:pPr>
      <w:r w:rsidRPr="00071591">
        <w:rPr>
          <w:rFonts w:eastAsia="Times New Roman"/>
          <w:szCs w:val="24"/>
          <w:lang w:eastAsia="ru-RU"/>
        </w:rPr>
        <w:t xml:space="preserve">1. Программу комплексного развития транспортной инфраструктуры городское поселение </w:t>
      </w:r>
      <w:proofErr w:type="spellStart"/>
      <w:r w:rsidRPr="00071591">
        <w:rPr>
          <w:rFonts w:eastAsia="Times New Roman"/>
          <w:szCs w:val="24"/>
          <w:lang w:eastAsia="ru-RU"/>
        </w:rPr>
        <w:t>Приобье</w:t>
      </w:r>
      <w:proofErr w:type="spellEnd"/>
      <w:r w:rsidRPr="00071591">
        <w:rPr>
          <w:rFonts w:eastAsia="Times New Roman"/>
          <w:szCs w:val="24"/>
          <w:lang w:eastAsia="ru-RU"/>
        </w:rPr>
        <w:t xml:space="preserve"> Октябрьского района Ханты-Мансийского автономного округа-Югры на 2017-2021 годы и на период до 2025 года, утвержденную постановлением Администрации городского поселения </w:t>
      </w:r>
      <w:proofErr w:type="spellStart"/>
      <w:r w:rsidRPr="00071591">
        <w:rPr>
          <w:rFonts w:eastAsia="Times New Roman"/>
          <w:szCs w:val="24"/>
          <w:lang w:eastAsia="ru-RU"/>
        </w:rPr>
        <w:t>Приобье</w:t>
      </w:r>
      <w:proofErr w:type="spellEnd"/>
      <w:r w:rsidRPr="00071591">
        <w:rPr>
          <w:rFonts w:eastAsia="Times New Roman"/>
          <w:szCs w:val="24"/>
          <w:lang w:eastAsia="ru-RU"/>
        </w:rPr>
        <w:t xml:space="preserve"> от 28.02.2017 г. №73, изложить в новой редакции согласно Приложению.</w:t>
      </w:r>
    </w:p>
    <w:p w:rsidR="00071591" w:rsidRPr="00071591" w:rsidRDefault="00071591" w:rsidP="00071591">
      <w:pPr>
        <w:widowControl/>
        <w:spacing w:after="0" w:line="240" w:lineRule="auto"/>
        <w:ind w:right="38"/>
        <w:rPr>
          <w:rFonts w:eastAsia="Times New Roman"/>
          <w:szCs w:val="24"/>
          <w:lang w:eastAsia="ru-RU"/>
        </w:rPr>
      </w:pPr>
      <w:r w:rsidRPr="00071591">
        <w:rPr>
          <w:rFonts w:eastAsia="Times New Roman"/>
          <w:szCs w:val="24"/>
          <w:lang w:eastAsia="ru-RU"/>
        </w:rPr>
        <w:t xml:space="preserve">2. Постановление администрации городского поселения </w:t>
      </w:r>
      <w:proofErr w:type="spellStart"/>
      <w:r w:rsidRPr="00071591">
        <w:rPr>
          <w:rFonts w:eastAsia="Times New Roman"/>
          <w:szCs w:val="24"/>
          <w:lang w:eastAsia="ru-RU"/>
        </w:rPr>
        <w:t>Приобье</w:t>
      </w:r>
      <w:proofErr w:type="spellEnd"/>
      <w:r w:rsidRPr="00071591">
        <w:rPr>
          <w:rFonts w:eastAsia="Times New Roman"/>
          <w:szCs w:val="24"/>
          <w:lang w:eastAsia="ru-RU"/>
        </w:rPr>
        <w:t xml:space="preserve"> от </w:t>
      </w:r>
      <w:r>
        <w:rPr>
          <w:rFonts w:eastAsia="Times New Roman"/>
          <w:szCs w:val="24"/>
          <w:lang w:eastAsia="ru-RU"/>
        </w:rPr>
        <w:t>19</w:t>
      </w:r>
      <w:r w:rsidRPr="00071591">
        <w:rPr>
          <w:rFonts w:eastAsia="Times New Roman"/>
          <w:szCs w:val="24"/>
          <w:lang w:eastAsia="ru-RU"/>
        </w:rPr>
        <w:t>.</w:t>
      </w:r>
      <w:r>
        <w:rPr>
          <w:rFonts w:eastAsia="Times New Roman"/>
          <w:szCs w:val="24"/>
          <w:lang w:eastAsia="ru-RU"/>
        </w:rPr>
        <w:t>01</w:t>
      </w:r>
      <w:r w:rsidRPr="00071591">
        <w:rPr>
          <w:rFonts w:eastAsia="Times New Roman"/>
          <w:szCs w:val="24"/>
          <w:lang w:eastAsia="ru-RU"/>
        </w:rPr>
        <w:t>.201</w:t>
      </w:r>
      <w:r>
        <w:rPr>
          <w:rFonts w:eastAsia="Times New Roman"/>
          <w:szCs w:val="24"/>
          <w:lang w:eastAsia="ru-RU"/>
        </w:rPr>
        <w:t>8</w:t>
      </w:r>
      <w:r w:rsidRPr="00071591">
        <w:rPr>
          <w:rFonts w:eastAsia="Times New Roman"/>
          <w:szCs w:val="24"/>
          <w:lang w:eastAsia="ru-RU"/>
        </w:rPr>
        <w:t xml:space="preserve"> № </w:t>
      </w:r>
      <w:r>
        <w:rPr>
          <w:rFonts w:eastAsia="Times New Roman"/>
          <w:szCs w:val="24"/>
          <w:lang w:eastAsia="ru-RU"/>
        </w:rPr>
        <w:t>20</w:t>
      </w:r>
      <w:r w:rsidRPr="00071591">
        <w:rPr>
          <w:rFonts w:eastAsia="Times New Roman"/>
          <w:szCs w:val="24"/>
          <w:lang w:eastAsia="ru-RU"/>
        </w:rPr>
        <w:t xml:space="preserve"> «О внесении изменений в постановление Администрации городского поселения </w:t>
      </w:r>
      <w:proofErr w:type="spellStart"/>
      <w:r w:rsidRPr="00071591">
        <w:rPr>
          <w:rFonts w:eastAsia="Times New Roman"/>
          <w:szCs w:val="24"/>
          <w:lang w:eastAsia="ru-RU"/>
        </w:rPr>
        <w:t>Приобье</w:t>
      </w:r>
      <w:proofErr w:type="spellEnd"/>
      <w:r w:rsidRPr="00071591">
        <w:rPr>
          <w:rFonts w:eastAsia="Times New Roman"/>
          <w:szCs w:val="24"/>
          <w:lang w:eastAsia="ru-RU"/>
        </w:rPr>
        <w:t xml:space="preserve"> от 28 февраля 2017 г. №73</w:t>
      </w:r>
      <w:proofErr w:type="gramStart"/>
      <w:r w:rsidRPr="00071591">
        <w:rPr>
          <w:rFonts w:eastAsia="Times New Roman"/>
          <w:szCs w:val="24"/>
          <w:lang w:eastAsia="ru-RU"/>
        </w:rPr>
        <w:t xml:space="preserve"> О</w:t>
      </w:r>
      <w:proofErr w:type="gramEnd"/>
      <w:r w:rsidRPr="00071591">
        <w:rPr>
          <w:rFonts w:eastAsia="Times New Roman"/>
          <w:szCs w:val="24"/>
          <w:lang w:eastAsia="ru-RU"/>
        </w:rPr>
        <w:t xml:space="preserve">б утверждении «Программы комплексного развития транспортной инфраструктуры городского поселения </w:t>
      </w:r>
      <w:proofErr w:type="spellStart"/>
      <w:r w:rsidRPr="00071591">
        <w:rPr>
          <w:rFonts w:eastAsia="Times New Roman"/>
          <w:szCs w:val="24"/>
          <w:lang w:eastAsia="ru-RU"/>
        </w:rPr>
        <w:t>Приобье</w:t>
      </w:r>
      <w:proofErr w:type="spellEnd"/>
      <w:r w:rsidRPr="00071591">
        <w:rPr>
          <w:rFonts w:eastAsia="Times New Roman"/>
          <w:szCs w:val="24"/>
          <w:lang w:eastAsia="ru-RU"/>
        </w:rPr>
        <w:t xml:space="preserve"> Октябрьского района Ханты-Мансийского автономного округа-Югры на 2017-2021 годы и на период до 2025 года», признать утратившим силу.</w:t>
      </w:r>
    </w:p>
    <w:p w:rsidR="00071591" w:rsidRPr="00071591" w:rsidRDefault="00071591" w:rsidP="00071591">
      <w:pPr>
        <w:widowControl/>
        <w:autoSpaceDE w:val="0"/>
        <w:autoSpaceDN w:val="0"/>
        <w:adjustRightInd w:val="0"/>
        <w:spacing w:after="0" w:line="240" w:lineRule="auto"/>
        <w:outlineLvl w:val="1"/>
        <w:rPr>
          <w:rFonts w:eastAsia="Times New Roman"/>
          <w:szCs w:val="24"/>
          <w:lang w:eastAsia="ru-RU"/>
        </w:rPr>
      </w:pPr>
      <w:r w:rsidRPr="00071591">
        <w:rPr>
          <w:rFonts w:eastAsia="Times New Roman"/>
          <w:szCs w:val="24"/>
          <w:lang w:eastAsia="ru-RU"/>
        </w:rPr>
        <w:t xml:space="preserve">3. </w:t>
      </w:r>
      <w:r w:rsidR="00D4703B" w:rsidRPr="00D4703B">
        <w:rPr>
          <w:rFonts w:eastAsia="Times New Roman"/>
          <w:szCs w:val="24"/>
          <w:lang w:eastAsia="ru-RU"/>
        </w:rPr>
        <w:t xml:space="preserve">Обнародовать настоящее постановление путем размещения на информационном стенде в здании администрации городского поселения </w:t>
      </w:r>
      <w:proofErr w:type="spellStart"/>
      <w:r w:rsidR="00D4703B" w:rsidRPr="00D4703B">
        <w:rPr>
          <w:rFonts w:eastAsia="Times New Roman"/>
          <w:szCs w:val="24"/>
          <w:lang w:eastAsia="ru-RU"/>
        </w:rPr>
        <w:t>Приобье</w:t>
      </w:r>
      <w:proofErr w:type="spellEnd"/>
      <w:r w:rsidR="00D4703B" w:rsidRPr="00D4703B">
        <w:rPr>
          <w:rFonts w:eastAsia="Times New Roman"/>
          <w:szCs w:val="24"/>
          <w:lang w:eastAsia="ru-RU"/>
        </w:rPr>
        <w:t xml:space="preserve"> и в помещении  библиотеки МБУ "КИЦ "</w:t>
      </w:r>
      <w:proofErr w:type="spellStart"/>
      <w:r w:rsidR="00D4703B" w:rsidRPr="00D4703B">
        <w:rPr>
          <w:rFonts w:eastAsia="Times New Roman"/>
          <w:szCs w:val="24"/>
          <w:lang w:eastAsia="ru-RU"/>
        </w:rPr>
        <w:t>КреДо</w:t>
      </w:r>
      <w:proofErr w:type="spellEnd"/>
      <w:r w:rsidR="00D4703B" w:rsidRPr="00D4703B">
        <w:rPr>
          <w:rFonts w:eastAsia="Times New Roman"/>
          <w:szCs w:val="24"/>
          <w:lang w:eastAsia="ru-RU"/>
        </w:rPr>
        <w:t xml:space="preserve">", а также разместить на официальном сайте муниципального образования городское поселение </w:t>
      </w:r>
      <w:proofErr w:type="spellStart"/>
      <w:r w:rsidR="00D4703B" w:rsidRPr="00D4703B">
        <w:rPr>
          <w:rFonts w:eastAsia="Times New Roman"/>
          <w:szCs w:val="24"/>
          <w:lang w:eastAsia="ru-RU"/>
        </w:rPr>
        <w:t>Приобье</w:t>
      </w:r>
      <w:proofErr w:type="spellEnd"/>
      <w:r w:rsidR="00D4703B" w:rsidRPr="00D4703B">
        <w:rPr>
          <w:rFonts w:eastAsia="Times New Roman"/>
          <w:szCs w:val="24"/>
          <w:lang w:eastAsia="ru-RU"/>
        </w:rPr>
        <w:t xml:space="preserve"> в информационно-телекоммуникационной сети «Интернет».</w:t>
      </w:r>
    </w:p>
    <w:p w:rsidR="00071591" w:rsidRPr="00071591" w:rsidRDefault="00071591" w:rsidP="00071591">
      <w:pPr>
        <w:widowControl/>
        <w:autoSpaceDE w:val="0"/>
        <w:autoSpaceDN w:val="0"/>
        <w:adjustRightInd w:val="0"/>
        <w:spacing w:after="0" w:line="240" w:lineRule="auto"/>
        <w:outlineLvl w:val="1"/>
        <w:rPr>
          <w:rFonts w:eastAsia="Times New Roman"/>
          <w:szCs w:val="24"/>
          <w:lang w:eastAsia="ru-RU"/>
        </w:rPr>
      </w:pPr>
      <w:r w:rsidRPr="00071591">
        <w:rPr>
          <w:rFonts w:eastAsia="Times New Roman"/>
          <w:szCs w:val="24"/>
          <w:lang w:eastAsia="ru-RU"/>
        </w:rPr>
        <w:t>4. Настоящее постановление вступает в силу со дня его обнародования.</w:t>
      </w:r>
    </w:p>
    <w:p w:rsidR="00071591" w:rsidRPr="00071591" w:rsidRDefault="00071591" w:rsidP="00071591">
      <w:pPr>
        <w:widowControl/>
        <w:autoSpaceDE w:val="0"/>
        <w:autoSpaceDN w:val="0"/>
        <w:adjustRightInd w:val="0"/>
        <w:spacing w:after="0" w:line="240" w:lineRule="auto"/>
        <w:outlineLvl w:val="1"/>
        <w:rPr>
          <w:rFonts w:eastAsia="Times New Roman"/>
          <w:szCs w:val="24"/>
          <w:lang w:eastAsia="ru-RU"/>
        </w:rPr>
      </w:pPr>
      <w:r w:rsidRPr="00071591">
        <w:rPr>
          <w:rFonts w:eastAsia="Times New Roman"/>
          <w:szCs w:val="24"/>
          <w:lang w:eastAsia="ru-RU"/>
        </w:rPr>
        <w:t xml:space="preserve">5. </w:t>
      </w:r>
      <w:proofErr w:type="gramStart"/>
      <w:r w:rsidRPr="00071591">
        <w:rPr>
          <w:rFonts w:eastAsia="Times New Roman"/>
          <w:szCs w:val="24"/>
          <w:lang w:eastAsia="ru-RU"/>
        </w:rPr>
        <w:t>Контроль за</w:t>
      </w:r>
      <w:proofErr w:type="gramEnd"/>
      <w:r w:rsidRPr="00071591">
        <w:rPr>
          <w:rFonts w:eastAsia="Times New Roman"/>
          <w:szCs w:val="24"/>
          <w:lang w:eastAsia="ru-RU"/>
        </w:rPr>
        <w:t xml:space="preserve"> исполнением настоящего постановления возложить на заместителя главы администрации по вопросам строительства, ЖКХ и обеспечению безопасности.</w:t>
      </w:r>
    </w:p>
    <w:p w:rsidR="00071591" w:rsidRDefault="00071591" w:rsidP="00071591">
      <w:pPr>
        <w:widowControl/>
        <w:spacing w:after="0" w:line="240" w:lineRule="auto"/>
        <w:ind w:firstLine="0"/>
        <w:rPr>
          <w:rFonts w:eastAsia="Times New Roman"/>
          <w:szCs w:val="24"/>
          <w:lang w:eastAsia="ru-RU"/>
        </w:rPr>
      </w:pPr>
    </w:p>
    <w:p w:rsidR="00071591" w:rsidRPr="00B14246" w:rsidRDefault="006D3A90" w:rsidP="00B14246">
      <w:pPr>
        <w:widowControl/>
        <w:spacing w:after="0" w:line="240" w:lineRule="auto"/>
        <w:ind w:firstLine="0"/>
        <w:rPr>
          <w:rFonts w:eastAsia="Times New Roman"/>
          <w:szCs w:val="24"/>
          <w:lang w:eastAsia="ru-RU"/>
        </w:rPr>
      </w:pPr>
      <w:r>
        <w:rPr>
          <w:rFonts w:eastAsia="Times New Roman"/>
          <w:szCs w:val="24"/>
          <w:lang w:eastAsia="ru-RU"/>
        </w:rPr>
        <w:t>Г</w:t>
      </w:r>
      <w:r w:rsidR="00071591" w:rsidRPr="00071591">
        <w:rPr>
          <w:rFonts w:eastAsia="Times New Roman"/>
          <w:szCs w:val="24"/>
          <w:lang w:eastAsia="ru-RU"/>
        </w:rPr>
        <w:t>лав</w:t>
      </w:r>
      <w:r>
        <w:rPr>
          <w:rFonts w:eastAsia="Times New Roman"/>
          <w:szCs w:val="24"/>
          <w:lang w:eastAsia="ru-RU"/>
        </w:rPr>
        <w:t>а</w:t>
      </w:r>
      <w:r w:rsidR="00071591" w:rsidRPr="00071591">
        <w:rPr>
          <w:rFonts w:eastAsia="Times New Roman"/>
          <w:szCs w:val="24"/>
          <w:lang w:eastAsia="ru-RU"/>
        </w:rPr>
        <w:t xml:space="preserve"> городского поселения</w:t>
      </w:r>
      <w:r>
        <w:rPr>
          <w:rFonts w:eastAsia="Times New Roman"/>
          <w:szCs w:val="24"/>
          <w:lang w:eastAsia="ru-RU"/>
        </w:rPr>
        <w:t xml:space="preserve"> </w:t>
      </w:r>
      <w:proofErr w:type="spellStart"/>
      <w:r w:rsidR="00D4703B">
        <w:rPr>
          <w:rFonts w:eastAsia="Times New Roman"/>
          <w:szCs w:val="24"/>
          <w:lang w:eastAsia="ru-RU"/>
        </w:rPr>
        <w:t>Приобье</w:t>
      </w:r>
      <w:proofErr w:type="spellEnd"/>
      <w:r w:rsidR="00071591" w:rsidRPr="00071591">
        <w:rPr>
          <w:rFonts w:eastAsia="Times New Roman"/>
          <w:szCs w:val="24"/>
          <w:lang w:eastAsia="ru-RU"/>
        </w:rPr>
        <w:tab/>
      </w:r>
      <w:r w:rsidR="00071591" w:rsidRPr="00071591">
        <w:rPr>
          <w:rFonts w:eastAsia="Times New Roman"/>
          <w:szCs w:val="24"/>
          <w:lang w:eastAsia="ru-RU"/>
        </w:rPr>
        <w:tab/>
      </w:r>
      <w:r w:rsidR="00071591" w:rsidRPr="00071591">
        <w:rPr>
          <w:rFonts w:eastAsia="Times New Roman"/>
          <w:szCs w:val="24"/>
          <w:lang w:eastAsia="ru-RU"/>
        </w:rPr>
        <w:tab/>
      </w:r>
      <w:r w:rsidR="00071591" w:rsidRPr="00071591">
        <w:rPr>
          <w:rFonts w:eastAsia="Times New Roman"/>
          <w:szCs w:val="24"/>
          <w:lang w:eastAsia="ru-RU"/>
        </w:rPr>
        <w:tab/>
      </w:r>
      <w:r w:rsidR="00071591" w:rsidRPr="00071591">
        <w:rPr>
          <w:rFonts w:eastAsia="Times New Roman"/>
          <w:szCs w:val="24"/>
          <w:lang w:eastAsia="ru-RU"/>
        </w:rPr>
        <w:tab/>
      </w:r>
      <w:r>
        <w:rPr>
          <w:rFonts w:eastAsia="Times New Roman"/>
          <w:szCs w:val="24"/>
          <w:lang w:eastAsia="ru-RU"/>
        </w:rPr>
        <w:t>Е. Ю. Ермаков</w:t>
      </w:r>
      <w:bookmarkStart w:id="0" w:name="_GoBack"/>
      <w:bookmarkEnd w:id="0"/>
    </w:p>
    <w:sectPr w:rsidR="00071591" w:rsidRPr="00B14246" w:rsidSect="007B65CD">
      <w:footerReference w:type="default" r:id="rId10"/>
      <w:pgSz w:w="11906" w:h="16838"/>
      <w:pgMar w:top="1134" w:right="566" w:bottom="1134" w:left="1701" w:header="708"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03B" w:rsidRDefault="00D4703B" w:rsidP="00036DAF">
      <w:pPr>
        <w:spacing w:line="240" w:lineRule="auto"/>
      </w:pPr>
      <w:r>
        <w:separator/>
      </w:r>
    </w:p>
  </w:endnote>
  <w:endnote w:type="continuationSeparator" w:id="0">
    <w:p w:rsidR="00D4703B" w:rsidRDefault="00D4703B" w:rsidP="00036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Vrinda">
    <w:panose1 w:val="01010600010101010101"/>
    <w:charset w:val="00"/>
    <w:family w:val="auto"/>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316942"/>
      <w:docPartObj>
        <w:docPartGallery w:val="Page Numbers (Bottom of Page)"/>
        <w:docPartUnique/>
      </w:docPartObj>
    </w:sdtPr>
    <w:sdtEndPr/>
    <w:sdtContent>
      <w:p w:rsidR="00D4703B" w:rsidRDefault="00D4703B">
        <w:pPr>
          <w:pStyle w:val="afa"/>
          <w:jc w:val="center"/>
        </w:pPr>
        <w:r>
          <w:fldChar w:fldCharType="begin"/>
        </w:r>
        <w:r>
          <w:instrText>PAGE   \* MERGEFORMAT</w:instrText>
        </w:r>
        <w:r>
          <w:fldChar w:fldCharType="separate"/>
        </w:r>
        <w:r w:rsidR="007B65CD">
          <w:rPr>
            <w:noProof/>
          </w:rPr>
          <w:t>2</w:t>
        </w:r>
        <w:r>
          <w:fldChar w:fldCharType="end"/>
        </w:r>
      </w:p>
    </w:sdtContent>
  </w:sdt>
  <w:p w:rsidR="00D4703B" w:rsidRDefault="00D4703B" w:rsidP="00E13D13">
    <w:pP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03B" w:rsidRDefault="00D4703B" w:rsidP="00036DAF">
      <w:pPr>
        <w:spacing w:line="240" w:lineRule="auto"/>
      </w:pPr>
      <w:r>
        <w:separator/>
      </w:r>
    </w:p>
  </w:footnote>
  <w:footnote w:type="continuationSeparator" w:id="0">
    <w:p w:rsidR="00D4703B" w:rsidRDefault="00D4703B" w:rsidP="00036DA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1">
    <w:nsid w:val="00000003"/>
    <w:multiLevelType w:val="singleLevel"/>
    <w:tmpl w:val="00000003"/>
    <w:name w:val="WW8Num4"/>
    <w:lvl w:ilvl="0">
      <w:start w:val="1"/>
      <w:numFmt w:val="bullet"/>
      <w:lvlText w:val=""/>
      <w:lvlJc w:val="left"/>
      <w:pPr>
        <w:tabs>
          <w:tab w:val="num" w:pos="1428"/>
        </w:tabs>
        <w:ind w:left="1428" w:hanging="360"/>
      </w:pPr>
      <w:rPr>
        <w:rFonts w:ascii="Symbol" w:hAnsi="Symbol"/>
        <w:color w:val="auto"/>
      </w:rPr>
    </w:lvl>
  </w:abstractNum>
  <w:abstractNum w:abstractNumId="2">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3">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5">
    <w:nsid w:val="02702F5E"/>
    <w:multiLevelType w:val="hybridMultilevel"/>
    <w:tmpl w:val="ACD866F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6EB1A5C"/>
    <w:multiLevelType w:val="hybridMultilevel"/>
    <w:tmpl w:val="76668C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0DC0DEB"/>
    <w:multiLevelType w:val="hybridMultilevel"/>
    <w:tmpl w:val="318294F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6376EB1"/>
    <w:multiLevelType w:val="hybridMultilevel"/>
    <w:tmpl w:val="885A66F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92F6596"/>
    <w:multiLevelType w:val="hybridMultilevel"/>
    <w:tmpl w:val="93DC0CA8"/>
    <w:lvl w:ilvl="0" w:tplc="BF88632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D242728"/>
    <w:multiLevelType w:val="hybridMultilevel"/>
    <w:tmpl w:val="76668C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CD4429"/>
    <w:multiLevelType w:val="hybridMultilevel"/>
    <w:tmpl w:val="23DE585E"/>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nsid w:val="208D7E38"/>
    <w:multiLevelType w:val="hybridMultilevel"/>
    <w:tmpl w:val="F6EC6748"/>
    <w:lvl w:ilvl="0" w:tplc="D038AB4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9">
    <w:nsid w:val="25304F9A"/>
    <w:multiLevelType w:val="hybridMultilevel"/>
    <w:tmpl w:val="3606CC1A"/>
    <w:lvl w:ilvl="0" w:tplc="BF886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1">
    <w:nsid w:val="29C53249"/>
    <w:multiLevelType w:val="hybridMultilevel"/>
    <w:tmpl w:val="B98CA69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C557F61"/>
    <w:multiLevelType w:val="hybridMultilevel"/>
    <w:tmpl w:val="6764E6CE"/>
    <w:lvl w:ilvl="0" w:tplc="DE74BD72">
      <w:start w:val="1"/>
      <w:numFmt w:val="decimal"/>
      <w:pStyle w:val="a"/>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D0F5D52"/>
    <w:multiLevelType w:val="hybridMultilevel"/>
    <w:tmpl w:val="00B8D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D222E77"/>
    <w:multiLevelType w:val="hybridMultilevel"/>
    <w:tmpl w:val="A5A2BEE2"/>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D333661"/>
    <w:multiLevelType w:val="hybridMultilevel"/>
    <w:tmpl w:val="D4D2173A"/>
    <w:lvl w:ilvl="0" w:tplc="D038AB4A">
      <w:start w:val="1"/>
      <w:numFmt w:val="bullet"/>
      <w:lvlText w:val="-"/>
      <w:lvlJc w:val="left"/>
      <w:pPr>
        <w:ind w:left="776" w:hanging="360"/>
      </w:pPr>
      <w:rPr>
        <w:rFonts w:ascii="Courier New" w:hAnsi="Courier New"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6">
    <w:nsid w:val="2FC715D7"/>
    <w:multiLevelType w:val="hybridMultilevel"/>
    <w:tmpl w:val="1BB09932"/>
    <w:lvl w:ilvl="0" w:tplc="E9DAD18A">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E303D9"/>
    <w:multiLevelType w:val="hybridMultilevel"/>
    <w:tmpl w:val="A0E2AE6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2830E0D"/>
    <w:multiLevelType w:val="hybridMultilevel"/>
    <w:tmpl w:val="59E2A366"/>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3CB42DD"/>
    <w:multiLevelType w:val="hybridMultilevel"/>
    <w:tmpl w:val="AD8ED31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6244763"/>
    <w:multiLevelType w:val="hybridMultilevel"/>
    <w:tmpl w:val="76668C0A"/>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38345307"/>
    <w:multiLevelType w:val="multilevel"/>
    <w:tmpl w:val="3048800E"/>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3CD21369"/>
    <w:multiLevelType w:val="hybridMultilevel"/>
    <w:tmpl w:val="76668C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5">
    <w:nsid w:val="3D274F6A"/>
    <w:multiLevelType w:val="hybridMultilevel"/>
    <w:tmpl w:val="B3F69086"/>
    <w:lvl w:ilvl="0" w:tplc="E9DAD18A">
      <w:start w:val="1"/>
      <w:numFmt w:val="decimal"/>
      <w:lvlText w:val="%1. "/>
      <w:lvlJc w:val="left"/>
      <w:pPr>
        <w:ind w:left="1287" w:hanging="360"/>
      </w:pPr>
      <w:rPr>
        <w:rFonts w:hint="default"/>
      </w:rPr>
    </w:lvl>
    <w:lvl w:ilvl="1" w:tplc="09B6E5D2">
      <w:start w:val="1"/>
      <w:numFmt w:val="decimal"/>
      <w:lvlText w:val="%2)"/>
      <w:lvlJc w:val="left"/>
      <w:pPr>
        <w:ind w:left="2007" w:hanging="360"/>
      </w:pPr>
      <w:rPr>
        <w:rFont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37">
    <w:nsid w:val="448E3155"/>
    <w:multiLevelType w:val="hybridMultilevel"/>
    <w:tmpl w:val="6E52B66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9">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40">
    <w:nsid w:val="4B9604F3"/>
    <w:multiLevelType w:val="hybridMultilevel"/>
    <w:tmpl w:val="EA5C64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3">
    <w:nsid w:val="4FE250C9"/>
    <w:multiLevelType w:val="hybridMultilevel"/>
    <w:tmpl w:val="CCA09F50"/>
    <w:lvl w:ilvl="0" w:tplc="BF886328">
      <w:start w:val="1"/>
      <w:numFmt w:val="bullet"/>
      <w:lvlText w:val=""/>
      <w:lvlJc w:val="left"/>
      <w:pPr>
        <w:ind w:left="1287" w:hanging="360"/>
      </w:pPr>
      <w:rPr>
        <w:rFonts w:ascii="Symbol" w:hAnsi="Symbol" w:hint="default"/>
      </w:rPr>
    </w:lvl>
    <w:lvl w:ilvl="1" w:tplc="BF886328">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5094085E"/>
    <w:multiLevelType w:val="hybridMultilevel"/>
    <w:tmpl w:val="2708E438"/>
    <w:lvl w:ilvl="0" w:tplc="AC082832">
      <w:start w:val="1"/>
      <w:numFmt w:val="russianLower"/>
      <w:pStyle w:val="a0"/>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5">
    <w:nsid w:val="562F0FE3"/>
    <w:multiLevelType w:val="hybridMultilevel"/>
    <w:tmpl w:val="4AF4F068"/>
    <w:lvl w:ilvl="0" w:tplc="BF88632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72E46C6"/>
    <w:multiLevelType w:val="hybridMultilevel"/>
    <w:tmpl w:val="C1A8F15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596D6A4C"/>
    <w:multiLevelType w:val="hybridMultilevel"/>
    <w:tmpl w:val="61DCB9E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59E15363"/>
    <w:multiLevelType w:val="hybridMultilevel"/>
    <w:tmpl w:val="A35211D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5CA73F02"/>
    <w:multiLevelType w:val="hybridMultilevel"/>
    <w:tmpl w:val="ED00CE94"/>
    <w:lvl w:ilvl="0" w:tplc="D038AB4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nsid w:val="61774FC9"/>
    <w:multiLevelType w:val="hybridMultilevel"/>
    <w:tmpl w:val="345286FA"/>
    <w:lvl w:ilvl="0" w:tplc="BF88632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1832132"/>
    <w:multiLevelType w:val="hybridMultilevel"/>
    <w:tmpl w:val="726AA7CE"/>
    <w:lvl w:ilvl="0" w:tplc="D038AB4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nsid w:val="641E1686"/>
    <w:multiLevelType w:val="multilevel"/>
    <w:tmpl w:val="354AE78C"/>
    <w:lvl w:ilvl="0">
      <w:start w:val="1"/>
      <w:numFmt w:val="decimal"/>
      <w:pStyle w:val="13"/>
      <w:lvlText w:val="%1."/>
      <w:lvlJc w:val="left"/>
      <w:pPr>
        <w:ind w:left="1287" w:hanging="360"/>
      </w:pPr>
      <w:rPr>
        <w:rFonts w:ascii="Bookman Old Style" w:hAnsi="Bookman Old Style" w:hint="default"/>
        <w:b/>
        <w:i w:val="0"/>
        <w:sz w:val="24"/>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087" w:hanging="2160"/>
      </w:pPr>
      <w:rPr>
        <w:rFonts w:hint="default"/>
      </w:rPr>
    </w:lvl>
  </w:abstractNum>
  <w:abstractNum w:abstractNumId="53">
    <w:nsid w:val="64C64352"/>
    <w:multiLevelType w:val="hybridMultilevel"/>
    <w:tmpl w:val="D46A8030"/>
    <w:styleLink w:val="1111111"/>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6F7526B"/>
    <w:multiLevelType w:val="hybridMultilevel"/>
    <w:tmpl w:val="37C87C9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6A340FF9"/>
    <w:multiLevelType w:val="hybridMultilevel"/>
    <w:tmpl w:val="E866318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722F3FD5"/>
    <w:multiLevelType w:val="hybridMultilevel"/>
    <w:tmpl w:val="FF54D1F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72340532"/>
    <w:multiLevelType w:val="hybridMultilevel"/>
    <w:tmpl w:val="50762376"/>
    <w:lvl w:ilvl="0" w:tplc="3600139A">
      <w:start w:val="1"/>
      <w:numFmt w:val="decimal"/>
      <w:pStyle w:val="20"/>
      <w:lvlText w:val="1.%1."/>
      <w:lvlJc w:val="left"/>
      <w:pPr>
        <w:ind w:left="927" w:hanging="360"/>
      </w:pPr>
      <w:rPr>
        <w:rFonts w:ascii="Bookman Old Style" w:hAnsi="Bookman Old Style" w:cs="Times New Roman" w:hint="default"/>
        <w:b/>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nsid w:val="724E7ACA"/>
    <w:multiLevelType w:val="hybridMultilevel"/>
    <w:tmpl w:val="36945024"/>
    <w:lvl w:ilvl="0" w:tplc="57223756">
      <w:start w:val="1"/>
      <w:numFmt w:val="bullet"/>
      <w:pStyle w:val="a1"/>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2C24705"/>
    <w:multiLevelType w:val="hybridMultilevel"/>
    <w:tmpl w:val="AFB2B744"/>
    <w:lvl w:ilvl="0" w:tplc="03AA093E">
      <w:start w:val="1"/>
      <w:numFmt w:val="decimal"/>
      <w:pStyle w:val="3"/>
      <w:lvlText w:val="%1.1.1."/>
      <w:lvlJc w:val="left"/>
      <w:pPr>
        <w:ind w:left="1571" w:hanging="360"/>
      </w:pPr>
      <w:rPr>
        <w:rFonts w:ascii="Bookman Old Style" w:hAnsi="Bookman Old Style" w:cs="Times New Roman" w:hint="default"/>
        <w:b/>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0">
    <w:nsid w:val="76586AD9"/>
    <w:multiLevelType w:val="hybridMultilevel"/>
    <w:tmpl w:val="B50CFA7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7EE43E5A"/>
    <w:multiLevelType w:val="hybridMultilevel"/>
    <w:tmpl w:val="64FA41B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7F1407CD"/>
    <w:multiLevelType w:val="hybridMultilevel"/>
    <w:tmpl w:val="FA2616BA"/>
    <w:lvl w:ilvl="0" w:tplc="D038AB4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6"/>
  </w:num>
  <w:num w:numId="2">
    <w:abstractNumId w:val="53"/>
  </w:num>
  <w:num w:numId="3">
    <w:abstractNumId w:val="44"/>
  </w:num>
  <w:num w:numId="4">
    <w:abstractNumId w:val="32"/>
  </w:num>
  <w:num w:numId="5">
    <w:abstractNumId w:val="39"/>
  </w:num>
  <w:num w:numId="6">
    <w:abstractNumId w:val="41"/>
  </w:num>
  <w:num w:numId="7">
    <w:abstractNumId w:val="6"/>
  </w:num>
  <w:num w:numId="8">
    <w:abstractNumId w:val="13"/>
  </w:num>
  <w:num w:numId="9">
    <w:abstractNumId w:val="36"/>
  </w:num>
  <w:num w:numId="10">
    <w:abstractNumId w:val="34"/>
  </w:num>
  <w:num w:numId="11">
    <w:abstractNumId w:val="31"/>
  </w:num>
  <w:num w:numId="12">
    <w:abstractNumId w:val="8"/>
  </w:num>
  <w:num w:numId="13">
    <w:abstractNumId w:val="18"/>
  </w:num>
  <w:num w:numId="14">
    <w:abstractNumId w:val="38"/>
  </w:num>
  <w:num w:numId="15">
    <w:abstractNumId w:val="12"/>
  </w:num>
  <w:num w:numId="16">
    <w:abstractNumId w:val="57"/>
  </w:num>
  <w:num w:numId="17">
    <w:abstractNumId w:val="52"/>
  </w:num>
  <w:num w:numId="18">
    <w:abstractNumId w:val="59"/>
  </w:num>
  <w:num w:numId="19">
    <w:abstractNumId w:val="42"/>
  </w:num>
  <w:num w:numId="20">
    <w:abstractNumId w:val="22"/>
  </w:num>
  <w:num w:numId="21">
    <w:abstractNumId w:val="20"/>
  </w:num>
  <w:num w:numId="22">
    <w:abstractNumId w:val="27"/>
  </w:num>
  <w:num w:numId="23">
    <w:abstractNumId w:val="47"/>
  </w:num>
  <w:num w:numId="24">
    <w:abstractNumId w:val="46"/>
  </w:num>
  <w:num w:numId="25">
    <w:abstractNumId w:val="61"/>
  </w:num>
  <w:num w:numId="26">
    <w:abstractNumId w:val="17"/>
  </w:num>
  <w:num w:numId="27">
    <w:abstractNumId w:val="49"/>
  </w:num>
  <w:num w:numId="28">
    <w:abstractNumId w:val="62"/>
  </w:num>
  <w:num w:numId="29">
    <w:abstractNumId w:val="51"/>
  </w:num>
  <w:num w:numId="30">
    <w:abstractNumId w:val="55"/>
  </w:num>
  <w:num w:numId="31">
    <w:abstractNumId w:val="26"/>
  </w:num>
  <w:num w:numId="32">
    <w:abstractNumId w:val="45"/>
  </w:num>
  <w:num w:numId="33">
    <w:abstractNumId w:val="50"/>
  </w:num>
  <w:num w:numId="34">
    <w:abstractNumId w:val="19"/>
  </w:num>
  <w:num w:numId="35">
    <w:abstractNumId w:val="21"/>
  </w:num>
  <w:num w:numId="36">
    <w:abstractNumId w:val="5"/>
  </w:num>
  <w:num w:numId="37">
    <w:abstractNumId w:val="29"/>
  </w:num>
  <w:num w:numId="38">
    <w:abstractNumId w:val="54"/>
  </w:num>
  <w:num w:numId="39">
    <w:abstractNumId w:val="15"/>
  </w:num>
  <w:num w:numId="40">
    <w:abstractNumId w:val="58"/>
  </w:num>
  <w:num w:numId="41">
    <w:abstractNumId w:val="48"/>
  </w:num>
  <w:num w:numId="42">
    <w:abstractNumId w:val="9"/>
  </w:num>
  <w:num w:numId="43">
    <w:abstractNumId w:val="35"/>
  </w:num>
  <w:num w:numId="44">
    <w:abstractNumId w:val="28"/>
  </w:num>
  <w:num w:numId="45">
    <w:abstractNumId w:val="37"/>
  </w:num>
  <w:num w:numId="46">
    <w:abstractNumId w:val="10"/>
  </w:num>
  <w:num w:numId="47">
    <w:abstractNumId w:val="43"/>
  </w:num>
  <w:num w:numId="48">
    <w:abstractNumId w:val="25"/>
  </w:num>
  <w:num w:numId="49">
    <w:abstractNumId w:val="24"/>
  </w:num>
  <w:num w:numId="50">
    <w:abstractNumId w:val="11"/>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6"/>
  </w:num>
  <w:num w:numId="53">
    <w:abstractNumId w:val="60"/>
  </w:num>
  <w:num w:numId="54">
    <w:abstractNumId w:val="23"/>
  </w:num>
  <w:num w:numId="55">
    <w:abstractNumId w:val="33"/>
  </w:num>
  <w:num w:numId="56">
    <w:abstractNumId w:val="7"/>
  </w:num>
  <w:num w:numId="57">
    <w:abstractNumId w:val="40"/>
  </w:num>
  <w:num w:numId="58">
    <w:abstractNumId w:val="30"/>
  </w:num>
  <w:num w:numId="59">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CE"/>
    <w:rsid w:val="000015C0"/>
    <w:rsid w:val="00001673"/>
    <w:rsid w:val="000026ED"/>
    <w:rsid w:val="0000389E"/>
    <w:rsid w:val="00003BCA"/>
    <w:rsid w:val="00003EB9"/>
    <w:rsid w:val="00005125"/>
    <w:rsid w:val="000057C1"/>
    <w:rsid w:val="00005AF3"/>
    <w:rsid w:val="000073B4"/>
    <w:rsid w:val="00011603"/>
    <w:rsid w:val="000116F3"/>
    <w:rsid w:val="0001186B"/>
    <w:rsid w:val="00011D53"/>
    <w:rsid w:val="00014220"/>
    <w:rsid w:val="00015071"/>
    <w:rsid w:val="00015609"/>
    <w:rsid w:val="000158BE"/>
    <w:rsid w:val="00016168"/>
    <w:rsid w:val="00016798"/>
    <w:rsid w:val="00016EAD"/>
    <w:rsid w:val="00017D72"/>
    <w:rsid w:val="000209B1"/>
    <w:rsid w:val="00021979"/>
    <w:rsid w:val="00022287"/>
    <w:rsid w:val="00023E9B"/>
    <w:rsid w:val="000250AB"/>
    <w:rsid w:val="000253E6"/>
    <w:rsid w:val="00025744"/>
    <w:rsid w:val="00026828"/>
    <w:rsid w:val="0002684F"/>
    <w:rsid w:val="000269F8"/>
    <w:rsid w:val="00026D1B"/>
    <w:rsid w:val="00031413"/>
    <w:rsid w:val="00031D9A"/>
    <w:rsid w:val="00032149"/>
    <w:rsid w:val="00032817"/>
    <w:rsid w:val="00032C9D"/>
    <w:rsid w:val="000339F2"/>
    <w:rsid w:val="00033D83"/>
    <w:rsid w:val="00034206"/>
    <w:rsid w:val="0003569B"/>
    <w:rsid w:val="00035A50"/>
    <w:rsid w:val="0003617D"/>
    <w:rsid w:val="000368D1"/>
    <w:rsid w:val="00036DAF"/>
    <w:rsid w:val="00037C64"/>
    <w:rsid w:val="00037F5B"/>
    <w:rsid w:val="0004030D"/>
    <w:rsid w:val="00040E07"/>
    <w:rsid w:val="0004534F"/>
    <w:rsid w:val="00046321"/>
    <w:rsid w:val="00047FFE"/>
    <w:rsid w:val="00050190"/>
    <w:rsid w:val="0005035E"/>
    <w:rsid w:val="00050D64"/>
    <w:rsid w:val="000519D4"/>
    <w:rsid w:val="00052963"/>
    <w:rsid w:val="00053BCE"/>
    <w:rsid w:val="00053C2E"/>
    <w:rsid w:val="00054E85"/>
    <w:rsid w:val="00055F09"/>
    <w:rsid w:val="00057046"/>
    <w:rsid w:val="0005726F"/>
    <w:rsid w:val="000576D4"/>
    <w:rsid w:val="00057EE3"/>
    <w:rsid w:val="000615D6"/>
    <w:rsid w:val="00061DB8"/>
    <w:rsid w:val="00061F23"/>
    <w:rsid w:val="000621C9"/>
    <w:rsid w:val="0006261F"/>
    <w:rsid w:val="000634C5"/>
    <w:rsid w:val="00071591"/>
    <w:rsid w:val="00072C2E"/>
    <w:rsid w:val="00072F82"/>
    <w:rsid w:val="00075F8D"/>
    <w:rsid w:val="00076453"/>
    <w:rsid w:val="00076911"/>
    <w:rsid w:val="00077A87"/>
    <w:rsid w:val="00077C2E"/>
    <w:rsid w:val="00082C74"/>
    <w:rsid w:val="00082EF4"/>
    <w:rsid w:val="00083831"/>
    <w:rsid w:val="00085B5A"/>
    <w:rsid w:val="00086313"/>
    <w:rsid w:val="000867F2"/>
    <w:rsid w:val="000870C5"/>
    <w:rsid w:val="00087862"/>
    <w:rsid w:val="00092588"/>
    <w:rsid w:val="000925EA"/>
    <w:rsid w:val="00094122"/>
    <w:rsid w:val="000946B6"/>
    <w:rsid w:val="0009475D"/>
    <w:rsid w:val="00094809"/>
    <w:rsid w:val="000A2F01"/>
    <w:rsid w:val="000A31DD"/>
    <w:rsid w:val="000A471E"/>
    <w:rsid w:val="000A5655"/>
    <w:rsid w:val="000A57D6"/>
    <w:rsid w:val="000A7C9E"/>
    <w:rsid w:val="000B0590"/>
    <w:rsid w:val="000B4D38"/>
    <w:rsid w:val="000B75D0"/>
    <w:rsid w:val="000B7761"/>
    <w:rsid w:val="000C03D7"/>
    <w:rsid w:val="000C0A52"/>
    <w:rsid w:val="000C12EE"/>
    <w:rsid w:val="000C1D51"/>
    <w:rsid w:val="000C1F79"/>
    <w:rsid w:val="000C267B"/>
    <w:rsid w:val="000C40BD"/>
    <w:rsid w:val="000C5877"/>
    <w:rsid w:val="000C5DFD"/>
    <w:rsid w:val="000C6AF3"/>
    <w:rsid w:val="000C7651"/>
    <w:rsid w:val="000D0EE5"/>
    <w:rsid w:val="000D1CE0"/>
    <w:rsid w:val="000D40F0"/>
    <w:rsid w:val="000D5AA8"/>
    <w:rsid w:val="000D5C47"/>
    <w:rsid w:val="000D6627"/>
    <w:rsid w:val="000D7747"/>
    <w:rsid w:val="000E14CF"/>
    <w:rsid w:val="000E1A52"/>
    <w:rsid w:val="000E20A4"/>
    <w:rsid w:val="000E25F5"/>
    <w:rsid w:val="000E2803"/>
    <w:rsid w:val="000E34D7"/>
    <w:rsid w:val="000E4A1B"/>
    <w:rsid w:val="000E51B1"/>
    <w:rsid w:val="000E671E"/>
    <w:rsid w:val="000E7A96"/>
    <w:rsid w:val="000E7D72"/>
    <w:rsid w:val="000F02E6"/>
    <w:rsid w:val="000F1324"/>
    <w:rsid w:val="000F1B02"/>
    <w:rsid w:val="000F3351"/>
    <w:rsid w:val="000F44E9"/>
    <w:rsid w:val="000F453E"/>
    <w:rsid w:val="000F4C15"/>
    <w:rsid w:val="000F4D36"/>
    <w:rsid w:val="000F55EC"/>
    <w:rsid w:val="000F69C0"/>
    <w:rsid w:val="000F6D23"/>
    <w:rsid w:val="000F7D8D"/>
    <w:rsid w:val="000F7E2A"/>
    <w:rsid w:val="00100543"/>
    <w:rsid w:val="00101264"/>
    <w:rsid w:val="001028A3"/>
    <w:rsid w:val="001032E3"/>
    <w:rsid w:val="00103463"/>
    <w:rsid w:val="0010356A"/>
    <w:rsid w:val="001039FB"/>
    <w:rsid w:val="00103C1D"/>
    <w:rsid w:val="00104ABA"/>
    <w:rsid w:val="00104C2C"/>
    <w:rsid w:val="0010545E"/>
    <w:rsid w:val="0010707F"/>
    <w:rsid w:val="001077E9"/>
    <w:rsid w:val="0011112E"/>
    <w:rsid w:val="001118CD"/>
    <w:rsid w:val="00112AFE"/>
    <w:rsid w:val="00112CB9"/>
    <w:rsid w:val="00112F2D"/>
    <w:rsid w:val="0011596A"/>
    <w:rsid w:val="00115FB7"/>
    <w:rsid w:val="00121080"/>
    <w:rsid w:val="00122D41"/>
    <w:rsid w:val="00122DCD"/>
    <w:rsid w:val="001246EA"/>
    <w:rsid w:val="00124A36"/>
    <w:rsid w:val="00124C2A"/>
    <w:rsid w:val="00125724"/>
    <w:rsid w:val="00126E0C"/>
    <w:rsid w:val="0012730E"/>
    <w:rsid w:val="001309D4"/>
    <w:rsid w:val="0013244E"/>
    <w:rsid w:val="0013274F"/>
    <w:rsid w:val="001328EB"/>
    <w:rsid w:val="00133B44"/>
    <w:rsid w:val="00135AE2"/>
    <w:rsid w:val="00137268"/>
    <w:rsid w:val="00137630"/>
    <w:rsid w:val="00140A0C"/>
    <w:rsid w:val="00140ACF"/>
    <w:rsid w:val="00142254"/>
    <w:rsid w:val="00143E6C"/>
    <w:rsid w:val="001442CA"/>
    <w:rsid w:val="001453BF"/>
    <w:rsid w:val="0014579E"/>
    <w:rsid w:val="001459F9"/>
    <w:rsid w:val="00145D6B"/>
    <w:rsid w:val="0014716E"/>
    <w:rsid w:val="00147281"/>
    <w:rsid w:val="001475AF"/>
    <w:rsid w:val="00150755"/>
    <w:rsid w:val="001512DA"/>
    <w:rsid w:val="00153190"/>
    <w:rsid w:val="00153969"/>
    <w:rsid w:val="00154E97"/>
    <w:rsid w:val="0015500D"/>
    <w:rsid w:val="0015501E"/>
    <w:rsid w:val="00155992"/>
    <w:rsid w:val="001560D5"/>
    <w:rsid w:val="00157426"/>
    <w:rsid w:val="0015784B"/>
    <w:rsid w:val="00160539"/>
    <w:rsid w:val="001610E6"/>
    <w:rsid w:val="00161715"/>
    <w:rsid w:val="00163062"/>
    <w:rsid w:val="0016360C"/>
    <w:rsid w:val="00164751"/>
    <w:rsid w:val="0016482D"/>
    <w:rsid w:val="00164A58"/>
    <w:rsid w:val="00166139"/>
    <w:rsid w:val="001671B2"/>
    <w:rsid w:val="00171902"/>
    <w:rsid w:val="00172112"/>
    <w:rsid w:val="001722C9"/>
    <w:rsid w:val="0017256B"/>
    <w:rsid w:val="00172E71"/>
    <w:rsid w:val="00173E19"/>
    <w:rsid w:val="00174D49"/>
    <w:rsid w:val="00174F3D"/>
    <w:rsid w:val="0017513A"/>
    <w:rsid w:val="00175FB3"/>
    <w:rsid w:val="00176D87"/>
    <w:rsid w:val="0017797F"/>
    <w:rsid w:val="0018080B"/>
    <w:rsid w:val="00183CE0"/>
    <w:rsid w:val="00184584"/>
    <w:rsid w:val="00185270"/>
    <w:rsid w:val="0018563F"/>
    <w:rsid w:val="00185D93"/>
    <w:rsid w:val="00186FDC"/>
    <w:rsid w:val="001870DB"/>
    <w:rsid w:val="00192A12"/>
    <w:rsid w:val="00196AB3"/>
    <w:rsid w:val="00196F4F"/>
    <w:rsid w:val="001A2229"/>
    <w:rsid w:val="001A4A4E"/>
    <w:rsid w:val="001A4D67"/>
    <w:rsid w:val="001A4DEE"/>
    <w:rsid w:val="001A51D6"/>
    <w:rsid w:val="001A59F5"/>
    <w:rsid w:val="001A5D65"/>
    <w:rsid w:val="001A61C5"/>
    <w:rsid w:val="001A68ED"/>
    <w:rsid w:val="001A77E3"/>
    <w:rsid w:val="001A7F16"/>
    <w:rsid w:val="001B01F6"/>
    <w:rsid w:val="001B0B41"/>
    <w:rsid w:val="001B0CFC"/>
    <w:rsid w:val="001B28B4"/>
    <w:rsid w:val="001B4B3E"/>
    <w:rsid w:val="001B4BE5"/>
    <w:rsid w:val="001B6726"/>
    <w:rsid w:val="001B7FB8"/>
    <w:rsid w:val="001C1994"/>
    <w:rsid w:val="001C2375"/>
    <w:rsid w:val="001D0CCA"/>
    <w:rsid w:val="001D3CC5"/>
    <w:rsid w:val="001D3E65"/>
    <w:rsid w:val="001D4FA3"/>
    <w:rsid w:val="001D529E"/>
    <w:rsid w:val="001D709E"/>
    <w:rsid w:val="001D72CF"/>
    <w:rsid w:val="001E2FEE"/>
    <w:rsid w:val="001E4B4B"/>
    <w:rsid w:val="001E5EF1"/>
    <w:rsid w:val="001E6839"/>
    <w:rsid w:val="001F0B39"/>
    <w:rsid w:val="001F1828"/>
    <w:rsid w:val="001F1B08"/>
    <w:rsid w:val="001F1C38"/>
    <w:rsid w:val="001F1D3E"/>
    <w:rsid w:val="001F2037"/>
    <w:rsid w:val="001F51BF"/>
    <w:rsid w:val="001F5553"/>
    <w:rsid w:val="001F78E1"/>
    <w:rsid w:val="00200789"/>
    <w:rsid w:val="002008AA"/>
    <w:rsid w:val="0020401A"/>
    <w:rsid w:val="00204CAD"/>
    <w:rsid w:val="002054E5"/>
    <w:rsid w:val="00207A1E"/>
    <w:rsid w:val="00207C52"/>
    <w:rsid w:val="00210604"/>
    <w:rsid w:val="0021083F"/>
    <w:rsid w:val="002124EA"/>
    <w:rsid w:val="00213137"/>
    <w:rsid w:val="002159B3"/>
    <w:rsid w:val="0022071A"/>
    <w:rsid w:val="002209AC"/>
    <w:rsid w:val="00221060"/>
    <w:rsid w:val="00221270"/>
    <w:rsid w:val="00221942"/>
    <w:rsid w:val="00221C7C"/>
    <w:rsid w:val="00225415"/>
    <w:rsid w:val="00230376"/>
    <w:rsid w:val="00231736"/>
    <w:rsid w:val="00231BEC"/>
    <w:rsid w:val="00231E45"/>
    <w:rsid w:val="0023415D"/>
    <w:rsid w:val="00234C9F"/>
    <w:rsid w:val="00234D9D"/>
    <w:rsid w:val="00235929"/>
    <w:rsid w:val="00236D0F"/>
    <w:rsid w:val="00240A0F"/>
    <w:rsid w:val="00241A0A"/>
    <w:rsid w:val="00242CEB"/>
    <w:rsid w:val="00243805"/>
    <w:rsid w:val="00243AAF"/>
    <w:rsid w:val="00244A06"/>
    <w:rsid w:val="00246532"/>
    <w:rsid w:val="0024726D"/>
    <w:rsid w:val="00247C56"/>
    <w:rsid w:val="002501E6"/>
    <w:rsid w:val="002512E7"/>
    <w:rsid w:val="002529F6"/>
    <w:rsid w:val="0025305D"/>
    <w:rsid w:val="00255F71"/>
    <w:rsid w:val="00256046"/>
    <w:rsid w:val="00260EEE"/>
    <w:rsid w:val="0026143D"/>
    <w:rsid w:val="0026171C"/>
    <w:rsid w:val="00261DD4"/>
    <w:rsid w:val="00264062"/>
    <w:rsid w:val="002658A8"/>
    <w:rsid w:val="0026615F"/>
    <w:rsid w:val="00266C24"/>
    <w:rsid w:val="0026746C"/>
    <w:rsid w:val="002679AC"/>
    <w:rsid w:val="00270583"/>
    <w:rsid w:val="00270773"/>
    <w:rsid w:val="00270CC1"/>
    <w:rsid w:val="00272171"/>
    <w:rsid w:val="00272B6A"/>
    <w:rsid w:val="00273701"/>
    <w:rsid w:val="00273DC3"/>
    <w:rsid w:val="00275214"/>
    <w:rsid w:val="00275A5E"/>
    <w:rsid w:val="00276408"/>
    <w:rsid w:val="00276FF7"/>
    <w:rsid w:val="002775BB"/>
    <w:rsid w:val="002804F2"/>
    <w:rsid w:val="002808AD"/>
    <w:rsid w:val="00281476"/>
    <w:rsid w:val="0028223E"/>
    <w:rsid w:val="0028283F"/>
    <w:rsid w:val="00283A4B"/>
    <w:rsid w:val="002841EC"/>
    <w:rsid w:val="002842EF"/>
    <w:rsid w:val="00284807"/>
    <w:rsid w:val="00285B2C"/>
    <w:rsid w:val="0028625C"/>
    <w:rsid w:val="0028689F"/>
    <w:rsid w:val="002870ED"/>
    <w:rsid w:val="002872F4"/>
    <w:rsid w:val="002875FE"/>
    <w:rsid w:val="00287F8A"/>
    <w:rsid w:val="002917E3"/>
    <w:rsid w:val="002929F1"/>
    <w:rsid w:val="00294447"/>
    <w:rsid w:val="00294981"/>
    <w:rsid w:val="00294CB9"/>
    <w:rsid w:val="002951FC"/>
    <w:rsid w:val="002959F0"/>
    <w:rsid w:val="002A0FD1"/>
    <w:rsid w:val="002A1E04"/>
    <w:rsid w:val="002A244A"/>
    <w:rsid w:val="002A26DE"/>
    <w:rsid w:val="002A3F47"/>
    <w:rsid w:val="002A40F6"/>
    <w:rsid w:val="002A58AA"/>
    <w:rsid w:val="002A5D3A"/>
    <w:rsid w:val="002A6639"/>
    <w:rsid w:val="002A7E7E"/>
    <w:rsid w:val="002B0086"/>
    <w:rsid w:val="002B1027"/>
    <w:rsid w:val="002B2B3D"/>
    <w:rsid w:val="002B2C63"/>
    <w:rsid w:val="002B2CDD"/>
    <w:rsid w:val="002B2D19"/>
    <w:rsid w:val="002B2D2F"/>
    <w:rsid w:val="002B441A"/>
    <w:rsid w:val="002B442C"/>
    <w:rsid w:val="002B4750"/>
    <w:rsid w:val="002B6044"/>
    <w:rsid w:val="002B6E25"/>
    <w:rsid w:val="002C1F00"/>
    <w:rsid w:val="002C40C3"/>
    <w:rsid w:val="002C4C3E"/>
    <w:rsid w:val="002C4EBB"/>
    <w:rsid w:val="002C4EDE"/>
    <w:rsid w:val="002C595D"/>
    <w:rsid w:val="002C5C88"/>
    <w:rsid w:val="002C64DC"/>
    <w:rsid w:val="002D034C"/>
    <w:rsid w:val="002D1C43"/>
    <w:rsid w:val="002D2DDA"/>
    <w:rsid w:val="002D3CA0"/>
    <w:rsid w:val="002D3DF9"/>
    <w:rsid w:val="002D437B"/>
    <w:rsid w:val="002D4B3A"/>
    <w:rsid w:val="002E0113"/>
    <w:rsid w:val="002E1ADF"/>
    <w:rsid w:val="002E3E2B"/>
    <w:rsid w:val="002E5E09"/>
    <w:rsid w:val="002E6043"/>
    <w:rsid w:val="002E6148"/>
    <w:rsid w:val="002F0D5A"/>
    <w:rsid w:val="002F3AA8"/>
    <w:rsid w:val="002F46A6"/>
    <w:rsid w:val="002F6036"/>
    <w:rsid w:val="00300AFF"/>
    <w:rsid w:val="00301CD8"/>
    <w:rsid w:val="00301E8C"/>
    <w:rsid w:val="0030378C"/>
    <w:rsid w:val="00303838"/>
    <w:rsid w:val="003050FC"/>
    <w:rsid w:val="00307763"/>
    <w:rsid w:val="00310713"/>
    <w:rsid w:val="003124A6"/>
    <w:rsid w:val="00312E7E"/>
    <w:rsid w:val="0031525E"/>
    <w:rsid w:val="003204F5"/>
    <w:rsid w:val="00320C94"/>
    <w:rsid w:val="00321521"/>
    <w:rsid w:val="00322CF5"/>
    <w:rsid w:val="00323D9F"/>
    <w:rsid w:val="003240C2"/>
    <w:rsid w:val="00324C78"/>
    <w:rsid w:val="0032573D"/>
    <w:rsid w:val="00326197"/>
    <w:rsid w:val="00326A3E"/>
    <w:rsid w:val="0032743E"/>
    <w:rsid w:val="00330BBC"/>
    <w:rsid w:val="00331192"/>
    <w:rsid w:val="00332EEF"/>
    <w:rsid w:val="00333048"/>
    <w:rsid w:val="003333ED"/>
    <w:rsid w:val="00334744"/>
    <w:rsid w:val="00336E54"/>
    <w:rsid w:val="00337217"/>
    <w:rsid w:val="00340B9B"/>
    <w:rsid w:val="003434FD"/>
    <w:rsid w:val="00344CF8"/>
    <w:rsid w:val="00345848"/>
    <w:rsid w:val="003473C9"/>
    <w:rsid w:val="00347DB9"/>
    <w:rsid w:val="00350278"/>
    <w:rsid w:val="00350666"/>
    <w:rsid w:val="0035113F"/>
    <w:rsid w:val="00351696"/>
    <w:rsid w:val="00352485"/>
    <w:rsid w:val="0035604B"/>
    <w:rsid w:val="0035662A"/>
    <w:rsid w:val="003605F8"/>
    <w:rsid w:val="00361A5B"/>
    <w:rsid w:val="00361FD8"/>
    <w:rsid w:val="00362804"/>
    <w:rsid w:val="0036436C"/>
    <w:rsid w:val="003643B0"/>
    <w:rsid w:val="00364607"/>
    <w:rsid w:val="00364AB7"/>
    <w:rsid w:val="00364D32"/>
    <w:rsid w:val="00366728"/>
    <w:rsid w:val="003678AA"/>
    <w:rsid w:val="00367D29"/>
    <w:rsid w:val="0037158D"/>
    <w:rsid w:val="003716D7"/>
    <w:rsid w:val="00371F65"/>
    <w:rsid w:val="003727EE"/>
    <w:rsid w:val="00372E8B"/>
    <w:rsid w:val="00373A59"/>
    <w:rsid w:val="00373B72"/>
    <w:rsid w:val="003824E7"/>
    <w:rsid w:val="00383EF8"/>
    <w:rsid w:val="003847EC"/>
    <w:rsid w:val="00384DBE"/>
    <w:rsid w:val="003860F6"/>
    <w:rsid w:val="00386293"/>
    <w:rsid w:val="00392A5D"/>
    <w:rsid w:val="00392D27"/>
    <w:rsid w:val="003930EA"/>
    <w:rsid w:val="0039516E"/>
    <w:rsid w:val="00396422"/>
    <w:rsid w:val="00397DF1"/>
    <w:rsid w:val="003A0200"/>
    <w:rsid w:val="003A045E"/>
    <w:rsid w:val="003A1E92"/>
    <w:rsid w:val="003A24A0"/>
    <w:rsid w:val="003A257B"/>
    <w:rsid w:val="003A2FDE"/>
    <w:rsid w:val="003A49F7"/>
    <w:rsid w:val="003A532F"/>
    <w:rsid w:val="003A6B34"/>
    <w:rsid w:val="003B2EE1"/>
    <w:rsid w:val="003B4CED"/>
    <w:rsid w:val="003B5691"/>
    <w:rsid w:val="003B62B2"/>
    <w:rsid w:val="003B7BEE"/>
    <w:rsid w:val="003C0890"/>
    <w:rsid w:val="003C0C2C"/>
    <w:rsid w:val="003C138A"/>
    <w:rsid w:val="003C2048"/>
    <w:rsid w:val="003C2B0D"/>
    <w:rsid w:val="003C3BE5"/>
    <w:rsid w:val="003C4BD9"/>
    <w:rsid w:val="003D21FA"/>
    <w:rsid w:val="003D2C10"/>
    <w:rsid w:val="003D4E91"/>
    <w:rsid w:val="003D5A55"/>
    <w:rsid w:val="003D6D6A"/>
    <w:rsid w:val="003D73DD"/>
    <w:rsid w:val="003E001F"/>
    <w:rsid w:val="003E019E"/>
    <w:rsid w:val="003E0F63"/>
    <w:rsid w:val="003E1599"/>
    <w:rsid w:val="003E3846"/>
    <w:rsid w:val="003E4B0F"/>
    <w:rsid w:val="003E55D7"/>
    <w:rsid w:val="003E5847"/>
    <w:rsid w:val="003E7962"/>
    <w:rsid w:val="003E7BBB"/>
    <w:rsid w:val="003F122F"/>
    <w:rsid w:val="003F243F"/>
    <w:rsid w:val="003F2764"/>
    <w:rsid w:val="003F2D85"/>
    <w:rsid w:val="003F3205"/>
    <w:rsid w:val="003F3528"/>
    <w:rsid w:val="003F39CD"/>
    <w:rsid w:val="003F5A1A"/>
    <w:rsid w:val="004019B4"/>
    <w:rsid w:val="00402B69"/>
    <w:rsid w:val="00402E99"/>
    <w:rsid w:val="0040776F"/>
    <w:rsid w:val="004079EF"/>
    <w:rsid w:val="004111D3"/>
    <w:rsid w:val="00412500"/>
    <w:rsid w:val="004139F1"/>
    <w:rsid w:val="00414278"/>
    <w:rsid w:val="00414D6D"/>
    <w:rsid w:val="004174AA"/>
    <w:rsid w:val="0042086B"/>
    <w:rsid w:val="0042312C"/>
    <w:rsid w:val="004236C2"/>
    <w:rsid w:val="00423C3E"/>
    <w:rsid w:val="00426EC7"/>
    <w:rsid w:val="0042720E"/>
    <w:rsid w:val="004334F7"/>
    <w:rsid w:val="004334FA"/>
    <w:rsid w:val="00433D6D"/>
    <w:rsid w:val="00433FD4"/>
    <w:rsid w:val="0043467C"/>
    <w:rsid w:val="004355DE"/>
    <w:rsid w:val="00436DDD"/>
    <w:rsid w:val="00440255"/>
    <w:rsid w:val="00442B1A"/>
    <w:rsid w:val="004433C8"/>
    <w:rsid w:val="0044610E"/>
    <w:rsid w:val="0044648D"/>
    <w:rsid w:val="004469D2"/>
    <w:rsid w:val="0044763F"/>
    <w:rsid w:val="00447E02"/>
    <w:rsid w:val="00451204"/>
    <w:rsid w:val="00451273"/>
    <w:rsid w:val="00451551"/>
    <w:rsid w:val="00452EDD"/>
    <w:rsid w:val="00452F63"/>
    <w:rsid w:val="00453949"/>
    <w:rsid w:val="00454D8A"/>
    <w:rsid w:val="0045623B"/>
    <w:rsid w:val="004563A2"/>
    <w:rsid w:val="00457485"/>
    <w:rsid w:val="00460172"/>
    <w:rsid w:val="00460407"/>
    <w:rsid w:val="00460E77"/>
    <w:rsid w:val="004623A4"/>
    <w:rsid w:val="00462FAC"/>
    <w:rsid w:val="004635A5"/>
    <w:rsid w:val="004659C5"/>
    <w:rsid w:val="00466E0A"/>
    <w:rsid w:val="00467328"/>
    <w:rsid w:val="00467448"/>
    <w:rsid w:val="0046789C"/>
    <w:rsid w:val="0047225C"/>
    <w:rsid w:val="00472F9D"/>
    <w:rsid w:val="00473424"/>
    <w:rsid w:val="00473602"/>
    <w:rsid w:val="0047417A"/>
    <w:rsid w:val="004801AA"/>
    <w:rsid w:val="00482FCC"/>
    <w:rsid w:val="00484870"/>
    <w:rsid w:val="004879D0"/>
    <w:rsid w:val="00490E14"/>
    <w:rsid w:val="004924A1"/>
    <w:rsid w:val="0049396B"/>
    <w:rsid w:val="00494114"/>
    <w:rsid w:val="004A0717"/>
    <w:rsid w:val="004A0BFF"/>
    <w:rsid w:val="004A1D2E"/>
    <w:rsid w:val="004A32B0"/>
    <w:rsid w:val="004A3DE5"/>
    <w:rsid w:val="004A42B6"/>
    <w:rsid w:val="004A5171"/>
    <w:rsid w:val="004A51D9"/>
    <w:rsid w:val="004A5763"/>
    <w:rsid w:val="004A5834"/>
    <w:rsid w:val="004A7271"/>
    <w:rsid w:val="004A7B35"/>
    <w:rsid w:val="004B04A7"/>
    <w:rsid w:val="004B071F"/>
    <w:rsid w:val="004B10AD"/>
    <w:rsid w:val="004B5B94"/>
    <w:rsid w:val="004B5EB6"/>
    <w:rsid w:val="004B70CE"/>
    <w:rsid w:val="004B783C"/>
    <w:rsid w:val="004B7E75"/>
    <w:rsid w:val="004C19CB"/>
    <w:rsid w:val="004C4291"/>
    <w:rsid w:val="004C604B"/>
    <w:rsid w:val="004C6358"/>
    <w:rsid w:val="004C6F55"/>
    <w:rsid w:val="004C6F87"/>
    <w:rsid w:val="004C7C0F"/>
    <w:rsid w:val="004D26CE"/>
    <w:rsid w:val="004D4F2B"/>
    <w:rsid w:val="004D58FF"/>
    <w:rsid w:val="004D621E"/>
    <w:rsid w:val="004D64E7"/>
    <w:rsid w:val="004D6B32"/>
    <w:rsid w:val="004D7F75"/>
    <w:rsid w:val="004E0BF9"/>
    <w:rsid w:val="004E3618"/>
    <w:rsid w:val="004E41B0"/>
    <w:rsid w:val="004E504B"/>
    <w:rsid w:val="004E5801"/>
    <w:rsid w:val="004E69FD"/>
    <w:rsid w:val="004F1868"/>
    <w:rsid w:val="004F211B"/>
    <w:rsid w:val="004F48BF"/>
    <w:rsid w:val="004F5AA4"/>
    <w:rsid w:val="004F5EB4"/>
    <w:rsid w:val="004F63CE"/>
    <w:rsid w:val="004F6491"/>
    <w:rsid w:val="004F7303"/>
    <w:rsid w:val="00503284"/>
    <w:rsid w:val="005037DC"/>
    <w:rsid w:val="00504296"/>
    <w:rsid w:val="005047D8"/>
    <w:rsid w:val="00504904"/>
    <w:rsid w:val="00504B4C"/>
    <w:rsid w:val="00504D34"/>
    <w:rsid w:val="00505E60"/>
    <w:rsid w:val="005063F5"/>
    <w:rsid w:val="005065D4"/>
    <w:rsid w:val="0051265A"/>
    <w:rsid w:val="00514097"/>
    <w:rsid w:val="005144EF"/>
    <w:rsid w:val="00515C8D"/>
    <w:rsid w:val="00517AB0"/>
    <w:rsid w:val="0052055F"/>
    <w:rsid w:val="005209A1"/>
    <w:rsid w:val="00520A99"/>
    <w:rsid w:val="00521198"/>
    <w:rsid w:val="00521399"/>
    <w:rsid w:val="00521B38"/>
    <w:rsid w:val="00523EEC"/>
    <w:rsid w:val="00524158"/>
    <w:rsid w:val="00526663"/>
    <w:rsid w:val="00530D44"/>
    <w:rsid w:val="005313ED"/>
    <w:rsid w:val="0053176C"/>
    <w:rsid w:val="0053250A"/>
    <w:rsid w:val="00533D05"/>
    <w:rsid w:val="00535DCE"/>
    <w:rsid w:val="0053694A"/>
    <w:rsid w:val="005372AB"/>
    <w:rsid w:val="005406D8"/>
    <w:rsid w:val="00542685"/>
    <w:rsid w:val="00542757"/>
    <w:rsid w:val="00542802"/>
    <w:rsid w:val="00544797"/>
    <w:rsid w:val="0054489E"/>
    <w:rsid w:val="005449E1"/>
    <w:rsid w:val="0054566B"/>
    <w:rsid w:val="00545D2C"/>
    <w:rsid w:val="00545D44"/>
    <w:rsid w:val="005508A7"/>
    <w:rsid w:val="00551E08"/>
    <w:rsid w:val="00552005"/>
    <w:rsid w:val="005542A1"/>
    <w:rsid w:val="00554DB3"/>
    <w:rsid w:val="00555073"/>
    <w:rsid w:val="00555D81"/>
    <w:rsid w:val="00557896"/>
    <w:rsid w:val="00560329"/>
    <w:rsid w:val="00560820"/>
    <w:rsid w:val="00560EBC"/>
    <w:rsid w:val="00562DBF"/>
    <w:rsid w:val="0056482A"/>
    <w:rsid w:val="0056589C"/>
    <w:rsid w:val="00565F2B"/>
    <w:rsid w:val="005664FA"/>
    <w:rsid w:val="00567404"/>
    <w:rsid w:val="00570F3A"/>
    <w:rsid w:val="005741B7"/>
    <w:rsid w:val="005749EA"/>
    <w:rsid w:val="00574BF9"/>
    <w:rsid w:val="00574E57"/>
    <w:rsid w:val="00575C66"/>
    <w:rsid w:val="00576B7A"/>
    <w:rsid w:val="005775BB"/>
    <w:rsid w:val="00580351"/>
    <w:rsid w:val="005811E8"/>
    <w:rsid w:val="00581286"/>
    <w:rsid w:val="005826B2"/>
    <w:rsid w:val="00582889"/>
    <w:rsid w:val="00583128"/>
    <w:rsid w:val="0058348B"/>
    <w:rsid w:val="00583F96"/>
    <w:rsid w:val="005851BB"/>
    <w:rsid w:val="005853D4"/>
    <w:rsid w:val="00586D2F"/>
    <w:rsid w:val="005906AD"/>
    <w:rsid w:val="00590F25"/>
    <w:rsid w:val="00592BCE"/>
    <w:rsid w:val="00594268"/>
    <w:rsid w:val="0059490A"/>
    <w:rsid w:val="00594DE4"/>
    <w:rsid w:val="005974F2"/>
    <w:rsid w:val="005A0117"/>
    <w:rsid w:val="005A0F37"/>
    <w:rsid w:val="005A19AC"/>
    <w:rsid w:val="005A3EB2"/>
    <w:rsid w:val="005A451B"/>
    <w:rsid w:val="005A5011"/>
    <w:rsid w:val="005A7F3A"/>
    <w:rsid w:val="005B0AE8"/>
    <w:rsid w:val="005B0F4F"/>
    <w:rsid w:val="005B160F"/>
    <w:rsid w:val="005B1FFB"/>
    <w:rsid w:val="005B29EC"/>
    <w:rsid w:val="005B3BFF"/>
    <w:rsid w:val="005B49FF"/>
    <w:rsid w:val="005B4E0F"/>
    <w:rsid w:val="005B5004"/>
    <w:rsid w:val="005B5AA6"/>
    <w:rsid w:val="005B697D"/>
    <w:rsid w:val="005C1354"/>
    <w:rsid w:val="005C2DB1"/>
    <w:rsid w:val="005D1B01"/>
    <w:rsid w:val="005D2745"/>
    <w:rsid w:val="005D511D"/>
    <w:rsid w:val="005D67F3"/>
    <w:rsid w:val="005E0228"/>
    <w:rsid w:val="005E051B"/>
    <w:rsid w:val="005E381B"/>
    <w:rsid w:val="005E4399"/>
    <w:rsid w:val="005E6979"/>
    <w:rsid w:val="005E6B47"/>
    <w:rsid w:val="005E76F8"/>
    <w:rsid w:val="005F1ACE"/>
    <w:rsid w:val="005F3D7D"/>
    <w:rsid w:val="005F3ED6"/>
    <w:rsid w:val="005F5681"/>
    <w:rsid w:val="006014C6"/>
    <w:rsid w:val="00604560"/>
    <w:rsid w:val="00605450"/>
    <w:rsid w:val="00606AAC"/>
    <w:rsid w:val="0060716D"/>
    <w:rsid w:val="00607417"/>
    <w:rsid w:val="00610198"/>
    <w:rsid w:val="0061027F"/>
    <w:rsid w:val="00611F7C"/>
    <w:rsid w:val="00612B35"/>
    <w:rsid w:val="006140C4"/>
    <w:rsid w:val="00614349"/>
    <w:rsid w:val="006144CD"/>
    <w:rsid w:val="006153B0"/>
    <w:rsid w:val="00616171"/>
    <w:rsid w:val="0061687E"/>
    <w:rsid w:val="00617303"/>
    <w:rsid w:val="006205A0"/>
    <w:rsid w:val="00621794"/>
    <w:rsid w:val="00621897"/>
    <w:rsid w:val="00626226"/>
    <w:rsid w:val="0063023B"/>
    <w:rsid w:val="00631694"/>
    <w:rsid w:val="00631CF9"/>
    <w:rsid w:val="00632037"/>
    <w:rsid w:val="00632684"/>
    <w:rsid w:val="00634EB2"/>
    <w:rsid w:val="00634F00"/>
    <w:rsid w:val="00634FE9"/>
    <w:rsid w:val="00637EB6"/>
    <w:rsid w:val="006401EB"/>
    <w:rsid w:val="00642E7E"/>
    <w:rsid w:val="00643384"/>
    <w:rsid w:val="006440DE"/>
    <w:rsid w:val="00644638"/>
    <w:rsid w:val="0064497A"/>
    <w:rsid w:val="006449F5"/>
    <w:rsid w:val="0064564C"/>
    <w:rsid w:val="006479CF"/>
    <w:rsid w:val="006503AA"/>
    <w:rsid w:val="006545A8"/>
    <w:rsid w:val="006545BF"/>
    <w:rsid w:val="006545C2"/>
    <w:rsid w:val="006550E1"/>
    <w:rsid w:val="006557AC"/>
    <w:rsid w:val="00657001"/>
    <w:rsid w:val="00657010"/>
    <w:rsid w:val="006611FF"/>
    <w:rsid w:val="00663ACD"/>
    <w:rsid w:val="00666969"/>
    <w:rsid w:val="00667081"/>
    <w:rsid w:val="0067043B"/>
    <w:rsid w:val="00673745"/>
    <w:rsid w:val="00673B96"/>
    <w:rsid w:val="00673D8A"/>
    <w:rsid w:val="00675343"/>
    <w:rsid w:val="00675AD5"/>
    <w:rsid w:val="00677333"/>
    <w:rsid w:val="006777F5"/>
    <w:rsid w:val="0068285E"/>
    <w:rsid w:val="006835D0"/>
    <w:rsid w:val="00683F3F"/>
    <w:rsid w:val="0068634B"/>
    <w:rsid w:val="006871C3"/>
    <w:rsid w:val="00687478"/>
    <w:rsid w:val="00687FE3"/>
    <w:rsid w:val="00693E26"/>
    <w:rsid w:val="0069560B"/>
    <w:rsid w:val="0069613B"/>
    <w:rsid w:val="00696822"/>
    <w:rsid w:val="006968C4"/>
    <w:rsid w:val="00697192"/>
    <w:rsid w:val="00697AB1"/>
    <w:rsid w:val="006A0A9B"/>
    <w:rsid w:val="006A10B4"/>
    <w:rsid w:val="006A2CA6"/>
    <w:rsid w:val="006A425C"/>
    <w:rsid w:val="006A45B2"/>
    <w:rsid w:val="006A4986"/>
    <w:rsid w:val="006A4DFB"/>
    <w:rsid w:val="006A5ED9"/>
    <w:rsid w:val="006A62AC"/>
    <w:rsid w:val="006B46EB"/>
    <w:rsid w:val="006B4719"/>
    <w:rsid w:val="006B4D32"/>
    <w:rsid w:val="006B771E"/>
    <w:rsid w:val="006B7894"/>
    <w:rsid w:val="006B7DFF"/>
    <w:rsid w:val="006C0F26"/>
    <w:rsid w:val="006C0F56"/>
    <w:rsid w:val="006C300F"/>
    <w:rsid w:val="006C4BFB"/>
    <w:rsid w:val="006C4EEA"/>
    <w:rsid w:val="006C53FD"/>
    <w:rsid w:val="006C6AC4"/>
    <w:rsid w:val="006C72E8"/>
    <w:rsid w:val="006C796C"/>
    <w:rsid w:val="006C7DEF"/>
    <w:rsid w:val="006D0345"/>
    <w:rsid w:val="006D06EF"/>
    <w:rsid w:val="006D177C"/>
    <w:rsid w:val="006D25B9"/>
    <w:rsid w:val="006D2C2B"/>
    <w:rsid w:val="006D2C9A"/>
    <w:rsid w:val="006D3A90"/>
    <w:rsid w:val="006D3D5F"/>
    <w:rsid w:val="006D4300"/>
    <w:rsid w:val="006D5308"/>
    <w:rsid w:val="006D5425"/>
    <w:rsid w:val="006D5601"/>
    <w:rsid w:val="006D6F1F"/>
    <w:rsid w:val="006E0D1A"/>
    <w:rsid w:val="006E227A"/>
    <w:rsid w:val="006E29EF"/>
    <w:rsid w:val="006E2BF7"/>
    <w:rsid w:val="006E3466"/>
    <w:rsid w:val="006E3BAC"/>
    <w:rsid w:val="006E5390"/>
    <w:rsid w:val="006E6557"/>
    <w:rsid w:val="006E675F"/>
    <w:rsid w:val="006E69CF"/>
    <w:rsid w:val="006E6D6B"/>
    <w:rsid w:val="006E7672"/>
    <w:rsid w:val="006E7F5F"/>
    <w:rsid w:val="006F2EAE"/>
    <w:rsid w:val="006F3652"/>
    <w:rsid w:val="006F54BA"/>
    <w:rsid w:val="006F6BD5"/>
    <w:rsid w:val="0070140C"/>
    <w:rsid w:val="00701E70"/>
    <w:rsid w:val="0070249A"/>
    <w:rsid w:val="00703EA8"/>
    <w:rsid w:val="00703F1C"/>
    <w:rsid w:val="00705C58"/>
    <w:rsid w:val="0070634E"/>
    <w:rsid w:val="00711B68"/>
    <w:rsid w:val="00713FEA"/>
    <w:rsid w:val="007161B9"/>
    <w:rsid w:val="007163D7"/>
    <w:rsid w:val="00716AE3"/>
    <w:rsid w:val="007257FB"/>
    <w:rsid w:val="00725814"/>
    <w:rsid w:val="00727779"/>
    <w:rsid w:val="007310DE"/>
    <w:rsid w:val="0073269C"/>
    <w:rsid w:val="007331E7"/>
    <w:rsid w:val="00733311"/>
    <w:rsid w:val="0073391C"/>
    <w:rsid w:val="00733EFA"/>
    <w:rsid w:val="007349D5"/>
    <w:rsid w:val="00737618"/>
    <w:rsid w:val="00740678"/>
    <w:rsid w:val="00740A39"/>
    <w:rsid w:val="00741B3F"/>
    <w:rsid w:val="00742728"/>
    <w:rsid w:val="00742E2B"/>
    <w:rsid w:val="0074415B"/>
    <w:rsid w:val="00745D1A"/>
    <w:rsid w:val="00747409"/>
    <w:rsid w:val="00747AE7"/>
    <w:rsid w:val="00750608"/>
    <w:rsid w:val="00750C6C"/>
    <w:rsid w:val="00751EF6"/>
    <w:rsid w:val="00752785"/>
    <w:rsid w:val="00752BB9"/>
    <w:rsid w:val="00753922"/>
    <w:rsid w:val="0075530B"/>
    <w:rsid w:val="00756006"/>
    <w:rsid w:val="00761EDF"/>
    <w:rsid w:val="00764016"/>
    <w:rsid w:val="0076425C"/>
    <w:rsid w:val="007645E7"/>
    <w:rsid w:val="00764DF2"/>
    <w:rsid w:val="0076747A"/>
    <w:rsid w:val="007674D7"/>
    <w:rsid w:val="00767DFC"/>
    <w:rsid w:val="00770741"/>
    <w:rsid w:val="007711C3"/>
    <w:rsid w:val="00771398"/>
    <w:rsid w:val="007720FB"/>
    <w:rsid w:val="00772202"/>
    <w:rsid w:val="00774DCD"/>
    <w:rsid w:val="00776064"/>
    <w:rsid w:val="00777019"/>
    <w:rsid w:val="0078067C"/>
    <w:rsid w:val="00780FA4"/>
    <w:rsid w:val="00781598"/>
    <w:rsid w:val="0078231D"/>
    <w:rsid w:val="00782567"/>
    <w:rsid w:val="00785AEE"/>
    <w:rsid w:val="00786115"/>
    <w:rsid w:val="00786261"/>
    <w:rsid w:val="0078656B"/>
    <w:rsid w:val="00790C17"/>
    <w:rsid w:val="00790E6A"/>
    <w:rsid w:val="00793638"/>
    <w:rsid w:val="00793F9B"/>
    <w:rsid w:val="00795B5A"/>
    <w:rsid w:val="00795C14"/>
    <w:rsid w:val="00795F4C"/>
    <w:rsid w:val="00797ED9"/>
    <w:rsid w:val="007A0551"/>
    <w:rsid w:val="007A09D9"/>
    <w:rsid w:val="007A1EB8"/>
    <w:rsid w:val="007A1ED5"/>
    <w:rsid w:val="007A2253"/>
    <w:rsid w:val="007A2784"/>
    <w:rsid w:val="007A27FF"/>
    <w:rsid w:val="007A4E84"/>
    <w:rsid w:val="007A5B40"/>
    <w:rsid w:val="007B0368"/>
    <w:rsid w:val="007B2276"/>
    <w:rsid w:val="007B4CF8"/>
    <w:rsid w:val="007B4EF7"/>
    <w:rsid w:val="007B65CD"/>
    <w:rsid w:val="007B766A"/>
    <w:rsid w:val="007C0D03"/>
    <w:rsid w:val="007C1942"/>
    <w:rsid w:val="007C1F0E"/>
    <w:rsid w:val="007C30EC"/>
    <w:rsid w:val="007C3251"/>
    <w:rsid w:val="007C6EB8"/>
    <w:rsid w:val="007C70E1"/>
    <w:rsid w:val="007C71DC"/>
    <w:rsid w:val="007D0E58"/>
    <w:rsid w:val="007D4D6E"/>
    <w:rsid w:val="007D5932"/>
    <w:rsid w:val="007D694B"/>
    <w:rsid w:val="007D69B8"/>
    <w:rsid w:val="007E1065"/>
    <w:rsid w:val="007E26DE"/>
    <w:rsid w:val="007E2754"/>
    <w:rsid w:val="007E2B0F"/>
    <w:rsid w:val="007E5834"/>
    <w:rsid w:val="007E7641"/>
    <w:rsid w:val="007E7EB1"/>
    <w:rsid w:val="007F1759"/>
    <w:rsid w:val="007F2407"/>
    <w:rsid w:val="007F26D1"/>
    <w:rsid w:val="007F281C"/>
    <w:rsid w:val="007F3A43"/>
    <w:rsid w:val="007F3E7C"/>
    <w:rsid w:val="007F49AC"/>
    <w:rsid w:val="007F6EAE"/>
    <w:rsid w:val="007F6F3E"/>
    <w:rsid w:val="008038DA"/>
    <w:rsid w:val="00803A55"/>
    <w:rsid w:val="00803CE6"/>
    <w:rsid w:val="00804725"/>
    <w:rsid w:val="008062CF"/>
    <w:rsid w:val="008066BB"/>
    <w:rsid w:val="008072E7"/>
    <w:rsid w:val="00807E2B"/>
    <w:rsid w:val="008102A4"/>
    <w:rsid w:val="00810BA9"/>
    <w:rsid w:val="008116BB"/>
    <w:rsid w:val="008116EC"/>
    <w:rsid w:val="00815087"/>
    <w:rsid w:val="00817E65"/>
    <w:rsid w:val="0082010E"/>
    <w:rsid w:val="00821235"/>
    <w:rsid w:val="00821A68"/>
    <w:rsid w:val="00823282"/>
    <w:rsid w:val="00823BD3"/>
    <w:rsid w:val="00826109"/>
    <w:rsid w:val="008273B2"/>
    <w:rsid w:val="0082756E"/>
    <w:rsid w:val="00827A3F"/>
    <w:rsid w:val="00827A97"/>
    <w:rsid w:val="00827C11"/>
    <w:rsid w:val="008312F3"/>
    <w:rsid w:val="0083169F"/>
    <w:rsid w:val="00834F68"/>
    <w:rsid w:val="008354BF"/>
    <w:rsid w:val="0083657C"/>
    <w:rsid w:val="008371A1"/>
    <w:rsid w:val="00837B3A"/>
    <w:rsid w:val="00840169"/>
    <w:rsid w:val="00843491"/>
    <w:rsid w:val="0084470D"/>
    <w:rsid w:val="008454E2"/>
    <w:rsid w:val="0084623D"/>
    <w:rsid w:val="008464A3"/>
    <w:rsid w:val="00847391"/>
    <w:rsid w:val="0084761D"/>
    <w:rsid w:val="00850F2F"/>
    <w:rsid w:val="00852B29"/>
    <w:rsid w:val="0085406B"/>
    <w:rsid w:val="00854538"/>
    <w:rsid w:val="00857DD1"/>
    <w:rsid w:val="0086080A"/>
    <w:rsid w:val="008608F2"/>
    <w:rsid w:val="00861904"/>
    <w:rsid w:val="00863444"/>
    <w:rsid w:val="008648AD"/>
    <w:rsid w:val="00865793"/>
    <w:rsid w:val="00866036"/>
    <w:rsid w:val="00866095"/>
    <w:rsid w:val="00866365"/>
    <w:rsid w:val="00870698"/>
    <w:rsid w:val="008719D2"/>
    <w:rsid w:val="00871DBA"/>
    <w:rsid w:val="008723F8"/>
    <w:rsid w:val="00872E6D"/>
    <w:rsid w:val="00873BBA"/>
    <w:rsid w:val="00874296"/>
    <w:rsid w:val="00874AB2"/>
    <w:rsid w:val="0087507C"/>
    <w:rsid w:val="00876466"/>
    <w:rsid w:val="00876C19"/>
    <w:rsid w:val="00877482"/>
    <w:rsid w:val="008826D1"/>
    <w:rsid w:val="00882716"/>
    <w:rsid w:val="00883A53"/>
    <w:rsid w:val="00884025"/>
    <w:rsid w:val="008872F5"/>
    <w:rsid w:val="008873EA"/>
    <w:rsid w:val="008876E8"/>
    <w:rsid w:val="00887F84"/>
    <w:rsid w:val="00891BEA"/>
    <w:rsid w:val="008920BB"/>
    <w:rsid w:val="00896C16"/>
    <w:rsid w:val="008A0F21"/>
    <w:rsid w:val="008A10B3"/>
    <w:rsid w:val="008A17B6"/>
    <w:rsid w:val="008A1B07"/>
    <w:rsid w:val="008A2604"/>
    <w:rsid w:val="008A2B15"/>
    <w:rsid w:val="008A49EB"/>
    <w:rsid w:val="008A6AAF"/>
    <w:rsid w:val="008A7515"/>
    <w:rsid w:val="008B052E"/>
    <w:rsid w:val="008B0658"/>
    <w:rsid w:val="008B2A1B"/>
    <w:rsid w:val="008B39B8"/>
    <w:rsid w:val="008B4B67"/>
    <w:rsid w:val="008B56DA"/>
    <w:rsid w:val="008B5B3D"/>
    <w:rsid w:val="008B5FFD"/>
    <w:rsid w:val="008B61EA"/>
    <w:rsid w:val="008B7434"/>
    <w:rsid w:val="008C2672"/>
    <w:rsid w:val="008C3A76"/>
    <w:rsid w:val="008C480E"/>
    <w:rsid w:val="008C62B2"/>
    <w:rsid w:val="008C6378"/>
    <w:rsid w:val="008C7859"/>
    <w:rsid w:val="008D03DC"/>
    <w:rsid w:val="008D0A89"/>
    <w:rsid w:val="008D0C73"/>
    <w:rsid w:val="008D1304"/>
    <w:rsid w:val="008D2B0C"/>
    <w:rsid w:val="008D2F5A"/>
    <w:rsid w:val="008D3528"/>
    <w:rsid w:val="008D3848"/>
    <w:rsid w:val="008D3ADD"/>
    <w:rsid w:val="008D5DE2"/>
    <w:rsid w:val="008D6179"/>
    <w:rsid w:val="008D701A"/>
    <w:rsid w:val="008D7F77"/>
    <w:rsid w:val="008E069D"/>
    <w:rsid w:val="008E0B5B"/>
    <w:rsid w:val="008E1635"/>
    <w:rsid w:val="008E2756"/>
    <w:rsid w:val="008E2D7D"/>
    <w:rsid w:val="008E44A0"/>
    <w:rsid w:val="008E50D5"/>
    <w:rsid w:val="008E58BA"/>
    <w:rsid w:val="008E7798"/>
    <w:rsid w:val="008E79B6"/>
    <w:rsid w:val="008E7A00"/>
    <w:rsid w:val="008E7D72"/>
    <w:rsid w:val="008F2A45"/>
    <w:rsid w:val="008F467A"/>
    <w:rsid w:val="008F604D"/>
    <w:rsid w:val="008F6826"/>
    <w:rsid w:val="008F6DB7"/>
    <w:rsid w:val="008F7B64"/>
    <w:rsid w:val="0090009B"/>
    <w:rsid w:val="0090147E"/>
    <w:rsid w:val="0090407D"/>
    <w:rsid w:val="00905BFD"/>
    <w:rsid w:val="00905FF6"/>
    <w:rsid w:val="009101DC"/>
    <w:rsid w:val="009147E4"/>
    <w:rsid w:val="00915AB8"/>
    <w:rsid w:val="009176FB"/>
    <w:rsid w:val="00920A73"/>
    <w:rsid w:val="00921847"/>
    <w:rsid w:val="00922810"/>
    <w:rsid w:val="00924D31"/>
    <w:rsid w:val="00926738"/>
    <w:rsid w:val="00926F73"/>
    <w:rsid w:val="00927120"/>
    <w:rsid w:val="009304DA"/>
    <w:rsid w:val="00932B76"/>
    <w:rsid w:val="00933F6C"/>
    <w:rsid w:val="0093442D"/>
    <w:rsid w:val="009355E0"/>
    <w:rsid w:val="0093617D"/>
    <w:rsid w:val="00937090"/>
    <w:rsid w:val="00940BEB"/>
    <w:rsid w:val="009412AE"/>
    <w:rsid w:val="00941A2D"/>
    <w:rsid w:val="00942C6B"/>
    <w:rsid w:val="00943F5A"/>
    <w:rsid w:val="009445DF"/>
    <w:rsid w:val="00944CB3"/>
    <w:rsid w:val="00945128"/>
    <w:rsid w:val="00945A4D"/>
    <w:rsid w:val="00946E58"/>
    <w:rsid w:val="00947660"/>
    <w:rsid w:val="009509E3"/>
    <w:rsid w:val="00950DCF"/>
    <w:rsid w:val="00952EC5"/>
    <w:rsid w:val="009539C6"/>
    <w:rsid w:val="009542F7"/>
    <w:rsid w:val="00954AF8"/>
    <w:rsid w:val="00954C5D"/>
    <w:rsid w:val="00956CC5"/>
    <w:rsid w:val="009578D9"/>
    <w:rsid w:val="00960F72"/>
    <w:rsid w:val="00963A2D"/>
    <w:rsid w:val="00963E11"/>
    <w:rsid w:val="0096495D"/>
    <w:rsid w:val="009650D9"/>
    <w:rsid w:val="0096520C"/>
    <w:rsid w:val="00966C59"/>
    <w:rsid w:val="00966EA8"/>
    <w:rsid w:val="00967120"/>
    <w:rsid w:val="00970632"/>
    <w:rsid w:val="00970B15"/>
    <w:rsid w:val="0097106F"/>
    <w:rsid w:val="00973AB6"/>
    <w:rsid w:val="00980995"/>
    <w:rsid w:val="00980E1E"/>
    <w:rsid w:val="0098116A"/>
    <w:rsid w:val="00981785"/>
    <w:rsid w:val="00982EBE"/>
    <w:rsid w:val="00990104"/>
    <w:rsid w:val="00992916"/>
    <w:rsid w:val="00993C25"/>
    <w:rsid w:val="00995031"/>
    <w:rsid w:val="009A0A85"/>
    <w:rsid w:val="009A2BB2"/>
    <w:rsid w:val="009A3204"/>
    <w:rsid w:val="009A440D"/>
    <w:rsid w:val="009A560B"/>
    <w:rsid w:val="009A7278"/>
    <w:rsid w:val="009B03A2"/>
    <w:rsid w:val="009B2C12"/>
    <w:rsid w:val="009B3BE7"/>
    <w:rsid w:val="009B3F83"/>
    <w:rsid w:val="009B5F8F"/>
    <w:rsid w:val="009B6715"/>
    <w:rsid w:val="009C0E41"/>
    <w:rsid w:val="009C2286"/>
    <w:rsid w:val="009C3531"/>
    <w:rsid w:val="009C4CD1"/>
    <w:rsid w:val="009C7BC8"/>
    <w:rsid w:val="009D3117"/>
    <w:rsid w:val="009D3449"/>
    <w:rsid w:val="009D52DA"/>
    <w:rsid w:val="009D76DB"/>
    <w:rsid w:val="009D7D25"/>
    <w:rsid w:val="009E0494"/>
    <w:rsid w:val="009E0511"/>
    <w:rsid w:val="009E052E"/>
    <w:rsid w:val="009E053B"/>
    <w:rsid w:val="009E1995"/>
    <w:rsid w:val="009E3788"/>
    <w:rsid w:val="009E3861"/>
    <w:rsid w:val="009E3A8D"/>
    <w:rsid w:val="009E4235"/>
    <w:rsid w:val="009E69AD"/>
    <w:rsid w:val="009F0E2A"/>
    <w:rsid w:val="009F37DD"/>
    <w:rsid w:val="009F423F"/>
    <w:rsid w:val="009F4E01"/>
    <w:rsid w:val="009F714E"/>
    <w:rsid w:val="009F7206"/>
    <w:rsid w:val="009F7ED4"/>
    <w:rsid w:val="00A01390"/>
    <w:rsid w:val="00A02126"/>
    <w:rsid w:val="00A048EC"/>
    <w:rsid w:val="00A04A2C"/>
    <w:rsid w:val="00A05384"/>
    <w:rsid w:val="00A056B5"/>
    <w:rsid w:val="00A06721"/>
    <w:rsid w:val="00A067DC"/>
    <w:rsid w:val="00A06EB8"/>
    <w:rsid w:val="00A07DF8"/>
    <w:rsid w:val="00A1036E"/>
    <w:rsid w:val="00A10777"/>
    <w:rsid w:val="00A13772"/>
    <w:rsid w:val="00A16315"/>
    <w:rsid w:val="00A21A95"/>
    <w:rsid w:val="00A25830"/>
    <w:rsid w:val="00A26AA6"/>
    <w:rsid w:val="00A278DE"/>
    <w:rsid w:val="00A27964"/>
    <w:rsid w:val="00A31D74"/>
    <w:rsid w:val="00A3207D"/>
    <w:rsid w:val="00A3421E"/>
    <w:rsid w:val="00A34DAC"/>
    <w:rsid w:val="00A36458"/>
    <w:rsid w:val="00A371C2"/>
    <w:rsid w:val="00A37326"/>
    <w:rsid w:val="00A3742A"/>
    <w:rsid w:val="00A40900"/>
    <w:rsid w:val="00A40F48"/>
    <w:rsid w:val="00A40F8B"/>
    <w:rsid w:val="00A4102A"/>
    <w:rsid w:val="00A4372F"/>
    <w:rsid w:val="00A44801"/>
    <w:rsid w:val="00A458B3"/>
    <w:rsid w:val="00A4640B"/>
    <w:rsid w:val="00A47CFA"/>
    <w:rsid w:val="00A501A8"/>
    <w:rsid w:val="00A50D73"/>
    <w:rsid w:val="00A51BFC"/>
    <w:rsid w:val="00A535AE"/>
    <w:rsid w:val="00A54DEE"/>
    <w:rsid w:val="00A55208"/>
    <w:rsid w:val="00A562F5"/>
    <w:rsid w:val="00A564FF"/>
    <w:rsid w:val="00A56FA0"/>
    <w:rsid w:val="00A57DD9"/>
    <w:rsid w:val="00A610DD"/>
    <w:rsid w:val="00A62B00"/>
    <w:rsid w:val="00A62C50"/>
    <w:rsid w:val="00A65942"/>
    <w:rsid w:val="00A66F51"/>
    <w:rsid w:val="00A723C1"/>
    <w:rsid w:val="00A72822"/>
    <w:rsid w:val="00A731E7"/>
    <w:rsid w:val="00A73613"/>
    <w:rsid w:val="00A7437B"/>
    <w:rsid w:val="00A746A0"/>
    <w:rsid w:val="00A74AD0"/>
    <w:rsid w:val="00A76265"/>
    <w:rsid w:val="00A770D5"/>
    <w:rsid w:val="00A773FA"/>
    <w:rsid w:val="00A81050"/>
    <w:rsid w:val="00A815F4"/>
    <w:rsid w:val="00A82406"/>
    <w:rsid w:val="00A83797"/>
    <w:rsid w:val="00A84C2A"/>
    <w:rsid w:val="00A854AD"/>
    <w:rsid w:val="00A8631C"/>
    <w:rsid w:val="00A92D97"/>
    <w:rsid w:val="00A93482"/>
    <w:rsid w:val="00A944C0"/>
    <w:rsid w:val="00A952BD"/>
    <w:rsid w:val="00A9635E"/>
    <w:rsid w:val="00A963FC"/>
    <w:rsid w:val="00A96573"/>
    <w:rsid w:val="00A96577"/>
    <w:rsid w:val="00A978CD"/>
    <w:rsid w:val="00AA090F"/>
    <w:rsid w:val="00AA11CC"/>
    <w:rsid w:val="00AA3B8E"/>
    <w:rsid w:val="00AA424E"/>
    <w:rsid w:val="00AA43C1"/>
    <w:rsid w:val="00AA6E2B"/>
    <w:rsid w:val="00AA7835"/>
    <w:rsid w:val="00AA7E27"/>
    <w:rsid w:val="00AB0C99"/>
    <w:rsid w:val="00AB0E0E"/>
    <w:rsid w:val="00AB2B49"/>
    <w:rsid w:val="00AB3AB2"/>
    <w:rsid w:val="00AB602E"/>
    <w:rsid w:val="00AC345E"/>
    <w:rsid w:val="00AC4422"/>
    <w:rsid w:val="00AC5B31"/>
    <w:rsid w:val="00AD062E"/>
    <w:rsid w:val="00AD1192"/>
    <w:rsid w:val="00AD2959"/>
    <w:rsid w:val="00AD2A93"/>
    <w:rsid w:val="00AD4110"/>
    <w:rsid w:val="00AD4714"/>
    <w:rsid w:val="00AD4C3A"/>
    <w:rsid w:val="00AD5DEB"/>
    <w:rsid w:val="00AD5F98"/>
    <w:rsid w:val="00AD77CA"/>
    <w:rsid w:val="00AE0FF9"/>
    <w:rsid w:val="00AE36D1"/>
    <w:rsid w:val="00AE3BE1"/>
    <w:rsid w:val="00AE4CB6"/>
    <w:rsid w:val="00AE5994"/>
    <w:rsid w:val="00AE759A"/>
    <w:rsid w:val="00AE7D5E"/>
    <w:rsid w:val="00AF09DC"/>
    <w:rsid w:val="00AF0FA3"/>
    <w:rsid w:val="00AF3ABE"/>
    <w:rsid w:val="00AF6483"/>
    <w:rsid w:val="00AF6F4E"/>
    <w:rsid w:val="00AF7D67"/>
    <w:rsid w:val="00B00300"/>
    <w:rsid w:val="00B006A7"/>
    <w:rsid w:val="00B01F12"/>
    <w:rsid w:val="00B06D4C"/>
    <w:rsid w:val="00B06EDA"/>
    <w:rsid w:val="00B1070C"/>
    <w:rsid w:val="00B114C8"/>
    <w:rsid w:val="00B11E8E"/>
    <w:rsid w:val="00B12312"/>
    <w:rsid w:val="00B13006"/>
    <w:rsid w:val="00B13610"/>
    <w:rsid w:val="00B14246"/>
    <w:rsid w:val="00B142A4"/>
    <w:rsid w:val="00B14413"/>
    <w:rsid w:val="00B14D3E"/>
    <w:rsid w:val="00B14D9D"/>
    <w:rsid w:val="00B15AB0"/>
    <w:rsid w:val="00B15EA9"/>
    <w:rsid w:val="00B1771B"/>
    <w:rsid w:val="00B20064"/>
    <w:rsid w:val="00B22CDA"/>
    <w:rsid w:val="00B237A3"/>
    <w:rsid w:val="00B241B4"/>
    <w:rsid w:val="00B249EF"/>
    <w:rsid w:val="00B25083"/>
    <w:rsid w:val="00B251AB"/>
    <w:rsid w:val="00B253B2"/>
    <w:rsid w:val="00B2555A"/>
    <w:rsid w:val="00B2587E"/>
    <w:rsid w:val="00B25B33"/>
    <w:rsid w:val="00B273EE"/>
    <w:rsid w:val="00B30A8A"/>
    <w:rsid w:val="00B31EB3"/>
    <w:rsid w:val="00B33A23"/>
    <w:rsid w:val="00B33C22"/>
    <w:rsid w:val="00B37505"/>
    <w:rsid w:val="00B37BE8"/>
    <w:rsid w:val="00B41D62"/>
    <w:rsid w:val="00B442A0"/>
    <w:rsid w:val="00B445CB"/>
    <w:rsid w:val="00B50598"/>
    <w:rsid w:val="00B509F4"/>
    <w:rsid w:val="00B51189"/>
    <w:rsid w:val="00B51360"/>
    <w:rsid w:val="00B517EC"/>
    <w:rsid w:val="00B51B92"/>
    <w:rsid w:val="00B52EC4"/>
    <w:rsid w:val="00B56E7F"/>
    <w:rsid w:val="00B57093"/>
    <w:rsid w:val="00B6032A"/>
    <w:rsid w:val="00B61F84"/>
    <w:rsid w:val="00B62240"/>
    <w:rsid w:val="00B62BE7"/>
    <w:rsid w:val="00B62F2C"/>
    <w:rsid w:val="00B63020"/>
    <w:rsid w:val="00B636F0"/>
    <w:rsid w:val="00B663AB"/>
    <w:rsid w:val="00B73E5A"/>
    <w:rsid w:val="00B748CE"/>
    <w:rsid w:val="00B7523F"/>
    <w:rsid w:val="00B7550D"/>
    <w:rsid w:val="00B75D81"/>
    <w:rsid w:val="00B76ACA"/>
    <w:rsid w:val="00B8309A"/>
    <w:rsid w:val="00B839C0"/>
    <w:rsid w:val="00B83EF7"/>
    <w:rsid w:val="00B86424"/>
    <w:rsid w:val="00B87000"/>
    <w:rsid w:val="00B87311"/>
    <w:rsid w:val="00B9024C"/>
    <w:rsid w:val="00B918E2"/>
    <w:rsid w:val="00B91F8C"/>
    <w:rsid w:val="00B943E7"/>
    <w:rsid w:val="00B949F2"/>
    <w:rsid w:val="00B96054"/>
    <w:rsid w:val="00B974DE"/>
    <w:rsid w:val="00B976C9"/>
    <w:rsid w:val="00B97CD0"/>
    <w:rsid w:val="00BA01C6"/>
    <w:rsid w:val="00BA03EE"/>
    <w:rsid w:val="00BA07CE"/>
    <w:rsid w:val="00BA40D2"/>
    <w:rsid w:val="00BA517E"/>
    <w:rsid w:val="00BA5475"/>
    <w:rsid w:val="00BA7796"/>
    <w:rsid w:val="00BB1B6E"/>
    <w:rsid w:val="00BB2C2D"/>
    <w:rsid w:val="00BB2ED6"/>
    <w:rsid w:val="00BB510E"/>
    <w:rsid w:val="00BB6088"/>
    <w:rsid w:val="00BC5642"/>
    <w:rsid w:val="00BC5A34"/>
    <w:rsid w:val="00BD117E"/>
    <w:rsid w:val="00BD12DB"/>
    <w:rsid w:val="00BD144D"/>
    <w:rsid w:val="00BD20BD"/>
    <w:rsid w:val="00BD28B5"/>
    <w:rsid w:val="00BD2F28"/>
    <w:rsid w:val="00BD4662"/>
    <w:rsid w:val="00BD4AE6"/>
    <w:rsid w:val="00BD5CB8"/>
    <w:rsid w:val="00BD5F4A"/>
    <w:rsid w:val="00BE0002"/>
    <w:rsid w:val="00BE084C"/>
    <w:rsid w:val="00BE4C41"/>
    <w:rsid w:val="00BE58C5"/>
    <w:rsid w:val="00BE67E1"/>
    <w:rsid w:val="00BE7F22"/>
    <w:rsid w:val="00BF2D60"/>
    <w:rsid w:val="00BF4F69"/>
    <w:rsid w:val="00BF55A8"/>
    <w:rsid w:val="00BF69B7"/>
    <w:rsid w:val="00C00190"/>
    <w:rsid w:val="00C0058C"/>
    <w:rsid w:val="00C00F39"/>
    <w:rsid w:val="00C01B81"/>
    <w:rsid w:val="00C02D53"/>
    <w:rsid w:val="00C02E5F"/>
    <w:rsid w:val="00C04518"/>
    <w:rsid w:val="00C05BD9"/>
    <w:rsid w:val="00C0747E"/>
    <w:rsid w:val="00C07C9D"/>
    <w:rsid w:val="00C1008F"/>
    <w:rsid w:val="00C1070E"/>
    <w:rsid w:val="00C11997"/>
    <w:rsid w:val="00C1269B"/>
    <w:rsid w:val="00C131FF"/>
    <w:rsid w:val="00C13E07"/>
    <w:rsid w:val="00C1448A"/>
    <w:rsid w:val="00C20538"/>
    <w:rsid w:val="00C216E6"/>
    <w:rsid w:val="00C2324D"/>
    <w:rsid w:val="00C234AC"/>
    <w:rsid w:val="00C254A1"/>
    <w:rsid w:val="00C258DD"/>
    <w:rsid w:val="00C3081F"/>
    <w:rsid w:val="00C312CF"/>
    <w:rsid w:val="00C31F81"/>
    <w:rsid w:val="00C33E35"/>
    <w:rsid w:val="00C33ECE"/>
    <w:rsid w:val="00C34AE4"/>
    <w:rsid w:val="00C35B95"/>
    <w:rsid w:val="00C37690"/>
    <w:rsid w:val="00C376BE"/>
    <w:rsid w:val="00C40E4E"/>
    <w:rsid w:val="00C40F5A"/>
    <w:rsid w:val="00C41C7B"/>
    <w:rsid w:val="00C43CF4"/>
    <w:rsid w:val="00C45912"/>
    <w:rsid w:val="00C45B4F"/>
    <w:rsid w:val="00C461F1"/>
    <w:rsid w:val="00C501CB"/>
    <w:rsid w:val="00C511AF"/>
    <w:rsid w:val="00C51727"/>
    <w:rsid w:val="00C51A60"/>
    <w:rsid w:val="00C51C58"/>
    <w:rsid w:val="00C525A8"/>
    <w:rsid w:val="00C52FDF"/>
    <w:rsid w:val="00C53D57"/>
    <w:rsid w:val="00C54A0B"/>
    <w:rsid w:val="00C55A23"/>
    <w:rsid w:val="00C56DFC"/>
    <w:rsid w:val="00C63072"/>
    <w:rsid w:val="00C63AA8"/>
    <w:rsid w:val="00C641D7"/>
    <w:rsid w:val="00C6707A"/>
    <w:rsid w:val="00C67AE4"/>
    <w:rsid w:val="00C704E2"/>
    <w:rsid w:val="00C70684"/>
    <w:rsid w:val="00C70947"/>
    <w:rsid w:val="00C71901"/>
    <w:rsid w:val="00C71EC4"/>
    <w:rsid w:val="00C7334A"/>
    <w:rsid w:val="00C73A78"/>
    <w:rsid w:val="00C75729"/>
    <w:rsid w:val="00C7613F"/>
    <w:rsid w:val="00C77058"/>
    <w:rsid w:val="00C77609"/>
    <w:rsid w:val="00C81C94"/>
    <w:rsid w:val="00C82845"/>
    <w:rsid w:val="00C82A5F"/>
    <w:rsid w:val="00C82D07"/>
    <w:rsid w:val="00C841AF"/>
    <w:rsid w:val="00C84DD9"/>
    <w:rsid w:val="00C87B8A"/>
    <w:rsid w:val="00C902A4"/>
    <w:rsid w:val="00C91105"/>
    <w:rsid w:val="00C92734"/>
    <w:rsid w:val="00C92F72"/>
    <w:rsid w:val="00C93962"/>
    <w:rsid w:val="00C94912"/>
    <w:rsid w:val="00C953AA"/>
    <w:rsid w:val="00C97652"/>
    <w:rsid w:val="00C977C6"/>
    <w:rsid w:val="00CA107B"/>
    <w:rsid w:val="00CA271E"/>
    <w:rsid w:val="00CA3FCD"/>
    <w:rsid w:val="00CA5FE3"/>
    <w:rsid w:val="00CA6A4A"/>
    <w:rsid w:val="00CA757F"/>
    <w:rsid w:val="00CB12C4"/>
    <w:rsid w:val="00CB134D"/>
    <w:rsid w:val="00CB1E57"/>
    <w:rsid w:val="00CB2572"/>
    <w:rsid w:val="00CB2F77"/>
    <w:rsid w:val="00CB2FD2"/>
    <w:rsid w:val="00CB43F9"/>
    <w:rsid w:val="00CB7089"/>
    <w:rsid w:val="00CB7142"/>
    <w:rsid w:val="00CC0633"/>
    <w:rsid w:val="00CC1728"/>
    <w:rsid w:val="00CC52B1"/>
    <w:rsid w:val="00CC6138"/>
    <w:rsid w:val="00CC6830"/>
    <w:rsid w:val="00CD2171"/>
    <w:rsid w:val="00CD36DB"/>
    <w:rsid w:val="00CD41AC"/>
    <w:rsid w:val="00CD424A"/>
    <w:rsid w:val="00CD48AB"/>
    <w:rsid w:val="00CD63D1"/>
    <w:rsid w:val="00CE03A4"/>
    <w:rsid w:val="00CE1916"/>
    <w:rsid w:val="00CE282F"/>
    <w:rsid w:val="00CE2B07"/>
    <w:rsid w:val="00CE2CA2"/>
    <w:rsid w:val="00CE2FB9"/>
    <w:rsid w:val="00CE4431"/>
    <w:rsid w:val="00CE48FB"/>
    <w:rsid w:val="00CE4D73"/>
    <w:rsid w:val="00CE5961"/>
    <w:rsid w:val="00CE5CC8"/>
    <w:rsid w:val="00CE69DB"/>
    <w:rsid w:val="00CE6EC2"/>
    <w:rsid w:val="00CE7A48"/>
    <w:rsid w:val="00CF01A9"/>
    <w:rsid w:val="00CF0768"/>
    <w:rsid w:val="00CF23CF"/>
    <w:rsid w:val="00CF2529"/>
    <w:rsid w:val="00CF3432"/>
    <w:rsid w:val="00CF5DE8"/>
    <w:rsid w:val="00CF5F25"/>
    <w:rsid w:val="00CF621A"/>
    <w:rsid w:val="00CF6A0A"/>
    <w:rsid w:val="00CF6EEB"/>
    <w:rsid w:val="00CF7B91"/>
    <w:rsid w:val="00D00CEC"/>
    <w:rsid w:val="00D017C4"/>
    <w:rsid w:val="00D021A9"/>
    <w:rsid w:val="00D02B83"/>
    <w:rsid w:val="00D02FE0"/>
    <w:rsid w:val="00D03DFC"/>
    <w:rsid w:val="00D052F9"/>
    <w:rsid w:val="00D05B5A"/>
    <w:rsid w:val="00D060ED"/>
    <w:rsid w:val="00D073D4"/>
    <w:rsid w:val="00D07EDF"/>
    <w:rsid w:val="00D07FA2"/>
    <w:rsid w:val="00D1086C"/>
    <w:rsid w:val="00D109C9"/>
    <w:rsid w:val="00D11D85"/>
    <w:rsid w:val="00D14895"/>
    <w:rsid w:val="00D14898"/>
    <w:rsid w:val="00D14A9F"/>
    <w:rsid w:val="00D1546D"/>
    <w:rsid w:val="00D15793"/>
    <w:rsid w:val="00D1614D"/>
    <w:rsid w:val="00D168BE"/>
    <w:rsid w:val="00D16ECE"/>
    <w:rsid w:val="00D1702E"/>
    <w:rsid w:val="00D20418"/>
    <w:rsid w:val="00D20D31"/>
    <w:rsid w:val="00D22970"/>
    <w:rsid w:val="00D23BCC"/>
    <w:rsid w:val="00D246B0"/>
    <w:rsid w:val="00D267F8"/>
    <w:rsid w:val="00D30926"/>
    <w:rsid w:val="00D373E5"/>
    <w:rsid w:val="00D40C09"/>
    <w:rsid w:val="00D40E08"/>
    <w:rsid w:val="00D4291E"/>
    <w:rsid w:val="00D43124"/>
    <w:rsid w:val="00D43AB4"/>
    <w:rsid w:val="00D466F0"/>
    <w:rsid w:val="00D4703B"/>
    <w:rsid w:val="00D47172"/>
    <w:rsid w:val="00D47D9E"/>
    <w:rsid w:val="00D52941"/>
    <w:rsid w:val="00D5397C"/>
    <w:rsid w:val="00D540CC"/>
    <w:rsid w:val="00D561DD"/>
    <w:rsid w:val="00D579E9"/>
    <w:rsid w:val="00D57B04"/>
    <w:rsid w:val="00D600FB"/>
    <w:rsid w:val="00D6024D"/>
    <w:rsid w:val="00D60912"/>
    <w:rsid w:val="00D64602"/>
    <w:rsid w:val="00D64870"/>
    <w:rsid w:val="00D65812"/>
    <w:rsid w:val="00D67D9F"/>
    <w:rsid w:val="00D72EF3"/>
    <w:rsid w:val="00D74D88"/>
    <w:rsid w:val="00D7573C"/>
    <w:rsid w:val="00D76394"/>
    <w:rsid w:val="00D77490"/>
    <w:rsid w:val="00D778CE"/>
    <w:rsid w:val="00D80A7F"/>
    <w:rsid w:val="00D8137C"/>
    <w:rsid w:val="00D829D3"/>
    <w:rsid w:val="00D83AA9"/>
    <w:rsid w:val="00D842B7"/>
    <w:rsid w:val="00D8462A"/>
    <w:rsid w:val="00D85F5D"/>
    <w:rsid w:val="00D87062"/>
    <w:rsid w:val="00D87813"/>
    <w:rsid w:val="00D87BC0"/>
    <w:rsid w:val="00D90E59"/>
    <w:rsid w:val="00D937B5"/>
    <w:rsid w:val="00D9407B"/>
    <w:rsid w:val="00D9451B"/>
    <w:rsid w:val="00D94FFD"/>
    <w:rsid w:val="00D9654D"/>
    <w:rsid w:val="00D966EE"/>
    <w:rsid w:val="00D96700"/>
    <w:rsid w:val="00D96DE1"/>
    <w:rsid w:val="00DA3812"/>
    <w:rsid w:val="00DA3DA2"/>
    <w:rsid w:val="00DA404B"/>
    <w:rsid w:val="00DA50CF"/>
    <w:rsid w:val="00DA51FD"/>
    <w:rsid w:val="00DA532C"/>
    <w:rsid w:val="00DA60AD"/>
    <w:rsid w:val="00DA7BFE"/>
    <w:rsid w:val="00DB0036"/>
    <w:rsid w:val="00DB0270"/>
    <w:rsid w:val="00DB0A04"/>
    <w:rsid w:val="00DB2152"/>
    <w:rsid w:val="00DB39AB"/>
    <w:rsid w:val="00DB3C6C"/>
    <w:rsid w:val="00DB3F09"/>
    <w:rsid w:val="00DB45A6"/>
    <w:rsid w:val="00DB45C1"/>
    <w:rsid w:val="00DB613C"/>
    <w:rsid w:val="00DB6319"/>
    <w:rsid w:val="00DB74D2"/>
    <w:rsid w:val="00DC3520"/>
    <w:rsid w:val="00DC56A0"/>
    <w:rsid w:val="00DC6395"/>
    <w:rsid w:val="00DC6902"/>
    <w:rsid w:val="00DC6AA1"/>
    <w:rsid w:val="00DC6C5F"/>
    <w:rsid w:val="00DC6F72"/>
    <w:rsid w:val="00DC6F95"/>
    <w:rsid w:val="00DC73DB"/>
    <w:rsid w:val="00DD1A52"/>
    <w:rsid w:val="00DD1F42"/>
    <w:rsid w:val="00DD20DA"/>
    <w:rsid w:val="00DD35E4"/>
    <w:rsid w:val="00DD51A5"/>
    <w:rsid w:val="00DD5C25"/>
    <w:rsid w:val="00DD61BF"/>
    <w:rsid w:val="00DD62B4"/>
    <w:rsid w:val="00DD6A0B"/>
    <w:rsid w:val="00DD748D"/>
    <w:rsid w:val="00DE06F9"/>
    <w:rsid w:val="00DE2BD8"/>
    <w:rsid w:val="00DE3138"/>
    <w:rsid w:val="00DE4546"/>
    <w:rsid w:val="00DF176C"/>
    <w:rsid w:val="00DF201B"/>
    <w:rsid w:val="00DF3ECE"/>
    <w:rsid w:val="00DF4681"/>
    <w:rsid w:val="00DF5659"/>
    <w:rsid w:val="00E01BF8"/>
    <w:rsid w:val="00E0257F"/>
    <w:rsid w:val="00E033F7"/>
    <w:rsid w:val="00E04DC4"/>
    <w:rsid w:val="00E05CC7"/>
    <w:rsid w:val="00E07979"/>
    <w:rsid w:val="00E10948"/>
    <w:rsid w:val="00E12901"/>
    <w:rsid w:val="00E139AF"/>
    <w:rsid w:val="00E13D13"/>
    <w:rsid w:val="00E14656"/>
    <w:rsid w:val="00E146F4"/>
    <w:rsid w:val="00E15E61"/>
    <w:rsid w:val="00E163CE"/>
    <w:rsid w:val="00E16C86"/>
    <w:rsid w:val="00E1749F"/>
    <w:rsid w:val="00E21526"/>
    <w:rsid w:val="00E217A3"/>
    <w:rsid w:val="00E21DBF"/>
    <w:rsid w:val="00E22126"/>
    <w:rsid w:val="00E2391E"/>
    <w:rsid w:val="00E23A5B"/>
    <w:rsid w:val="00E24C61"/>
    <w:rsid w:val="00E24DAE"/>
    <w:rsid w:val="00E25C3B"/>
    <w:rsid w:val="00E2715D"/>
    <w:rsid w:val="00E27E2D"/>
    <w:rsid w:val="00E33174"/>
    <w:rsid w:val="00E335C3"/>
    <w:rsid w:val="00E35323"/>
    <w:rsid w:val="00E3667C"/>
    <w:rsid w:val="00E36A82"/>
    <w:rsid w:val="00E36CC9"/>
    <w:rsid w:val="00E37933"/>
    <w:rsid w:val="00E41F6A"/>
    <w:rsid w:val="00E46038"/>
    <w:rsid w:val="00E5091B"/>
    <w:rsid w:val="00E50D29"/>
    <w:rsid w:val="00E51E59"/>
    <w:rsid w:val="00E5604F"/>
    <w:rsid w:val="00E5696C"/>
    <w:rsid w:val="00E60999"/>
    <w:rsid w:val="00E618A6"/>
    <w:rsid w:val="00E61F02"/>
    <w:rsid w:val="00E62040"/>
    <w:rsid w:val="00E63282"/>
    <w:rsid w:val="00E63798"/>
    <w:rsid w:val="00E700C0"/>
    <w:rsid w:val="00E70AA0"/>
    <w:rsid w:val="00E72B08"/>
    <w:rsid w:val="00E730CD"/>
    <w:rsid w:val="00E7591D"/>
    <w:rsid w:val="00E8197A"/>
    <w:rsid w:val="00E84BFA"/>
    <w:rsid w:val="00E84FE8"/>
    <w:rsid w:val="00E90F7E"/>
    <w:rsid w:val="00E911AC"/>
    <w:rsid w:val="00E9163C"/>
    <w:rsid w:val="00E919A8"/>
    <w:rsid w:val="00E9333E"/>
    <w:rsid w:val="00E93742"/>
    <w:rsid w:val="00E944F7"/>
    <w:rsid w:val="00E94A67"/>
    <w:rsid w:val="00E950B3"/>
    <w:rsid w:val="00E95357"/>
    <w:rsid w:val="00E9667C"/>
    <w:rsid w:val="00E97D31"/>
    <w:rsid w:val="00EA00FD"/>
    <w:rsid w:val="00EA0CDC"/>
    <w:rsid w:val="00EA0D3E"/>
    <w:rsid w:val="00EA6044"/>
    <w:rsid w:val="00EA6F83"/>
    <w:rsid w:val="00EA73E1"/>
    <w:rsid w:val="00EB4157"/>
    <w:rsid w:val="00EB4558"/>
    <w:rsid w:val="00EB53C3"/>
    <w:rsid w:val="00EB600E"/>
    <w:rsid w:val="00EB66B1"/>
    <w:rsid w:val="00EB7950"/>
    <w:rsid w:val="00EB7A87"/>
    <w:rsid w:val="00EC429A"/>
    <w:rsid w:val="00EC4C71"/>
    <w:rsid w:val="00EC541B"/>
    <w:rsid w:val="00EC618C"/>
    <w:rsid w:val="00EC65B7"/>
    <w:rsid w:val="00EC6C46"/>
    <w:rsid w:val="00EC7039"/>
    <w:rsid w:val="00ED036D"/>
    <w:rsid w:val="00ED49E7"/>
    <w:rsid w:val="00ED4C58"/>
    <w:rsid w:val="00ED5016"/>
    <w:rsid w:val="00ED5AFD"/>
    <w:rsid w:val="00ED6329"/>
    <w:rsid w:val="00ED67B4"/>
    <w:rsid w:val="00ED6AB7"/>
    <w:rsid w:val="00ED6ABE"/>
    <w:rsid w:val="00ED7133"/>
    <w:rsid w:val="00ED7214"/>
    <w:rsid w:val="00ED76A6"/>
    <w:rsid w:val="00ED797C"/>
    <w:rsid w:val="00EE1D4E"/>
    <w:rsid w:val="00EE1F57"/>
    <w:rsid w:val="00EE2003"/>
    <w:rsid w:val="00EE246B"/>
    <w:rsid w:val="00EE394C"/>
    <w:rsid w:val="00EE6F41"/>
    <w:rsid w:val="00EE753F"/>
    <w:rsid w:val="00EE7C44"/>
    <w:rsid w:val="00EF13D4"/>
    <w:rsid w:val="00EF2B09"/>
    <w:rsid w:val="00EF3249"/>
    <w:rsid w:val="00EF4068"/>
    <w:rsid w:val="00EF47AA"/>
    <w:rsid w:val="00EF543C"/>
    <w:rsid w:val="00EF65E5"/>
    <w:rsid w:val="00EF69AD"/>
    <w:rsid w:val="00F0190A"/>
    <w:rsid w:val="00F01BC4"/>
    <w:rsid w:val="00F02CA2"/>
    <w:rsid w:val="00F0330C"/>
    <w:rsid w:val="00F036E4"/>
    <w:rsid w:val="00F0617E"/>
    <w:rsid w:val="00F06AE8"/>
    <w:rsid w:val="00F10623"/>
    <w:rsid w:val="00F11B7B"/>
    <w:rsid w:val="00F12068"/>
    <w:rsid w:val="00F12670"/>
    <w:rsid w:val="00F148B6"/>
    <w:rsid w:val="00F16339"/>
    <w:rsid w:val="00F16B9F"/>
    <w:rsid w:val="00F16F49"/>
    <w:rsid w:val="00F17A06"/>
    <w:rsid w:val="00F2004E"/>
    <w:rsid w:val="00F207D5"/>
    <w:rsid w:val="00F230CC"/>
    <w:rsid w:val="00F24F7B"/>
    <w:rsid w:val="00F261F3"/>
    <w:rsid w:val="00F26F74"/>
    <w:rsid w:val="00F3107E"/>
    <w:rsid w:val="00F311D6"/>
    <w:rsid w:val="00F3188F"/>
    <w:rsid w:val="00F325DD"/>
    <w:rsid w:val="00F329C0"/>
    <w:rsid w:val="00F33774"/>
    <w:rsid w:val="00F33A30"/>
    <w:rsid w:val="00F33CAE"/>
    <w:rsid w:val="00F34198"/>
    <w:rsid w:val="00F34821"/>
    <w:rsid w:val="00F35BDB"/>
    <w:rsid w:val="00F372B1"/>
    <w:rsid w:val="00F37C45"/>
    <w:rsid w:val="00F40564"/>
    <w:rsid w:val="00F40E65"/>
    <w:rsid w:val="00F4249D"/>
    <w:rsid w:val="00F427E6"/>
    <w:rsid w:val="00F4391C"/>
    <w:rsid w:val="00F44DA9"/>
    <w:rsid w:val="00F45A5C"/>
    <w:rsid w:val="00F45F98"/>
    <w:rsid w:val="00F45FF7"/>
    <w:rsid w:val="00F466A8"/>
    <w:rsid w:val="00F475A2"/>
    <w:rsid w:val="00F47CAB"/>
    <w:rsid w:val="00F505C1"/>
    <w:rsid w:val="00F51516"/>
    <w:rsid w:val="00F519F1"/>
    <w:rsid w:val="00F521EB"/>
    <w:rsid w:val="00F530F9"/>
    <w:rsid w:val="00F533BA"/>
    <w:rsid w:val="00F548D5"/>
    <w:rsid w:val="00F54984"/>
    <w:rsid w:val="00F560B8"/>
    <w:rsid w:val="00F56424"/>
    <w:rsid w:val="00F56A00"/>
    <w:rsid w:val="00F56A48"/>
    <w:rsid w:val="00F60947"/>
    <w:rsid w:val="00F61332"/>
    <w:rsid w:val="00F62BBA"/>
    <w:rsid w:val="00F633BB"/>
    <w:rsid w:val="00F6435A"/>
    <w:rsid w:val="00F64D88"/>
    <w:rsid w:val="00F66295"/>
    <w:rsid w:val="00F74EAA"/>
    <w:rsid w:val="00F775B0"/>
    <w:rsid w:val="00F80108"/>
    <w:rsid w:val="00F8104D"/>
    <w:rsid w:val="00F8138C"/>
    <w:rsid w:val="00F81640"/>
    <w:rsid w:val="00F8185E"/>
    <w:rsid w:val="00F81A8F"/>
    <w:rsid w:val="00F81BFA"/>
    <w:rsid w:val="00F8284E"/>
    <w:rsid w:val="00F828FB"/>
    <w:rsid w:val="00F8509A"/>
    <w:rsid w:val="00F855B0"/>
    <w:rsid w:val="00F8692C"/>
    <w:rsid w:val="00F9062C"/>
    <w:rsid w:val="00F9175F"/>
    <w:rsid w:val="00F922CD"/>
    <w:rsid w:val="00F92732"/>
    <w:rsid w:val="00F93069"/>
    <w:rsid w:val="00F9439F"/>
    <w:rsid w:val="00F968DA"/>
    <w:rsid w:val="00F96E55"/>
    <w:rsid w:val="00FA03DA"/>
    <w:rsid w:val="00FA076F"/>
    <w:rsid w:val="00FA08C2"/>
    <w:rsid w:val="00FA144A"/>
    <w:rsid w:val="00FA3960"/>
    <w:rsid w:val="00FA70E7"/>
    <w:rsid w:val="00FB0323"/>
    <w:rsid w:val="00FB04F4"/>
    <w:rsid w:val="00FB177A"/>
    <w:rsid w:val="00FB1D4A"/>
    <w:rsid w:val="00FB49BD"/>
    <w:rsid w:val="00FB6C60"/>
    <w:rsid w:val="00FB7356"/>
    <w:rsid w:val="00FC0ABA"/>
    <w:rsid w:val="00FC1A19"/>
    <w:rsid w:val="00FC3832"/>
    <w:rsid w:val="00FC3CDA"/>
    <w:rsid w:val="00FC43C9"/>
    <w:rsid w:val="00FC4B39"/>
    <w:rsid w:val="00FC4DBB"/>
    <w:rsid w:val="00FC4F9C"/>
    <w:rsid w:val="00FC545C"/>
    <w:rsid w:val="00FC5CCC"/>
    <w:rsid w:val="00FC753C"/>
    <w:rsid w:val="00FC7E3D"/>
    <w:rsid w:val="00FD0471"/>
    <w:rsid w:val="00FD0D98"/>
    <w:rsid w:val="00FD0FA8"/>
    <w:rsid w:val="00FD2092"/>
    <w:rsid w:val="00FD4449"/>
    <w:rsid w:val="00FD4549"/>
    <w:rsid w:val="00FD4695"/>
    <w:rsid w:val="00FD78C7"/>
    <w:rsid w:val="00FE0C90"/>
    <w:rsid w:val="00FE16A0"/>
    <w:rsid w:val="00FE28BD"/>
    <w:rsid w:val="00FE74D1"/>
    <w:rsid w:val="00FF0C9F"/>
    <w:rsid w:val="00FF12D2"/>
    <w:rsid w:val="00FF1AF5"/>
    <w:rsid w:val="00FF4967"/>
    <w:rsid w:val="00FF5D24"/>
    <w:rsid w:val="00FF7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Body Text Indent" w:uiPriority="99"/>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D0CCA"/>
    <w:pPr>
      <w:widowControl w:val="0"/>
      <w:spacing w:after="120" w:line="276" w:lineRule="auto"/>
      <w:ind w:firstLine="567"/>
      <w:jc w:val="both"/>
    </w:pPr>
    <w:rPr>
      <w:rFonts w:ascii="Times New Roman" w:eastAsia="Calibri" w:hAnsi="Times New Roman" w:cs="Times New Roman"/>
      <w:sz w:val="24"/>
    </w:rPr>
  </w:style>
  <w:style w:type="paragraph" w:styleId="13">
    <w:name w:val="heading 1"/>
    <w:aliases w:val="Заголовок 1 Знак Знак,Заголовок 1 Знак Знак Знак"/>
    <w:basedOn w:val="a2"/>
    <w:next w:val="a2"/>
    <w:link w:val="14"/>
    <w:qFormat/>
    <w:rsid w:val="00B253B2"/>
    <w:pPr>
      <w:keepNext/>
      <w:keepLines/>
      <w:numPr>
        <w:numId w:val="17"/>
      </w:numPr>
      <w:ind w:left="992" w:hanging="425"/>
      <w:jc w:val="left"/>
      <w:outlineLvl w:val="0"/>
    </w:pPr>
    <w:rPr>
      <w:rFonts w:eastAsiaTheme="majorEastAsia" w:cstheme="majorBidi"/>
      <w:b/>
      <w:bCs/>
      <w:szCs w:val="28"/>
    </w:rPr>
  </w:style>
  <w:style w:type="paragraph" w:styleId="20">
    <w:name w:val="heading 2"/>
    <w:aliases w:val=" Знак2, Знак2 Знак Знак Знак, Знак2 Знак1,Знак2 Знак"/>
    <w:basedOn w:val="a2"/>
    <w:next w:val="a2"/>
    <w:link w:val="21"/>
    <w:unhideWhenUsed/>
    <w:rsid w:val="0078231D"/>
    <w:pPr>
      <w:keepNext/>
      <w:keepLines/>
      <w:numPr>
        <w:numId w:val="16"/>
      </w:numPr>
      <w:spacing w:before="120"/>
      <w:jc w:val="left"/>
      <w:outlineLvl w:val="1"/>
    </w:pPr>
    <w:rPr>
      <w:rFonts w:eastAsiaTheme="majorEastAsia" w:cstheme="majorBidi"/>
      <w:b/>
      <w:szCs w:val="26"/>
    </w:rPr>
  </w:style>
  <w:style w:type="paragraph" w:styleId="3">
    <w:name w:val="heading 3"/>
    <w:aliases w:val=" Знак, Знак3, Знак3 Знак Знак Знак,Знак3 Знак"/>
    <w:basedOn w:val="20"/>
    <w:next w:val="a2"/>
    <w:link w:val="30"/>
    <w:rsid w:val="00B241B4"/>
    <w:pPr>
      <w:keepNext w:val="0"/>
      <w:keepLines w:val="0"/>
      <w:numPr>
        <w:numId w:val="18"/>
      </w:numPr>
      <w:ind w:left="1985" w:hanging="851"/>
      <w:outlineLvl w:val="2"/>
    </w:pPr>
    <w:rPr>
      <w:rFonts w:eastAsia="Times New Roman" w:cs="Times New Roman"/>
      <w:szCs w:val="24"/>
      <w:lang w:eastAsia="ru-RU"/>
    </w:rPr>
  </w:style>
  <w:style w:type="paragraph" w:styleId="4">
    <w:name w:val="heading 4"/>
    <w:basedOn w:val="a2"/>
    <w:next w:val="a2"/>
    <w:link w:val="40"/>
    <w:qFormat/>
    <w:rsid w:val="00915AB8"/>
    <w:pPr>
      <w:keepNext/>
      <w:tabs>
        <w:tab w:val="num" w:pos="864"/>
      </w:tabs>
      <w:spacing w:before="240" w:after="60" w:line="360" w:lineRule="auto"/>
      <w:ind w:left="864" w:hanging="144"/>
      <w:outlineLvl w:val="3"/>
    </w:pPr>
    <w:rPr>
      <w:rFonts w:eastAsia="Times New Roman"/>
      <w:b/>
      <w:bCs/>
      <w:sz w:val="28"/>
      <w:szCs w:val="28"/>
      <w:lang w:eastAsia="ru-RU"/>
    </w:rPr>
  </w:style>
  <w:style w:type="paragraph" w:styleId="5">
    <w:name w:val="heading 5"/>
    <w:basedOn w:val="a2"/>
    <w:next w:val="a2"/>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2"/>
    <w:next w:val="a2"/>
    <w:link w:val="60"/>
    <w:qFormat/>
    <w:rsid w:val="00915AB8"/>
    <w:pPr>
      <w:tabs>
        <w:tab w:val="num" w:pos="1152"/>
      </w:tabs>
      <w:spacing w:before="240" w:after="60" w:line="360" w:lineRule="auto"/>
      <w:ind w:left="1152" w:hanging="432"/>
      <w:outlineLvl w:val="5"/>
    </w:pPr>
    <w:rPr>
      <w:rFonts w:eastAsia="Times New Roman"/>
      <w:b/>
      <w:bCs/>
      <w:sz w:val="22"/>
      <w:lang w:eastAsia="ru-RU"/>
    </w:rPr>
  </w:style>
  <w:style w:type="paragraph" w:styleId="7">
    <w:name w:val="heading 7"/>
    <w:aliases w:val="Заголовок x.x"/>
    <w:basedOn w:val="a2"/>
    <w:next w:val="a0"/>
    <w:link w:val="70"/>
    <w:qFormat/>
    <w:rsid w:val="00915AB8"/>
    <w:pPr>
      <w:tabs>
        <w:tab w:val="num" w:pos="2005"/>
      </w:tabs>
      <w:spacing w:line="360" w:lineRule="auto"/>
      <w:ind w:left="2005" w:hanging="1296"/>
      <w:outlineLvl w:val="6"/>
    </w:pPr>
    <w:rPr>
      <w:rFonts w:eastAsia="Times New Roman"/>
      <w:sz w:val="20"/>
      <w:szCs w:val="20"/>
      <w:lang w:eastAsia="ru-RU"/>
    </w:rPr>
  </w:style>
  <w:style w:type="paragraph" w:styleId="8">
    <w:name w:val="heading 8"/>
    <w:basedOn w:val="a2"/>
    <w:next w:val="a2"/>
    <w:link w:val="80"/>
    <w:qFormat/>
    <w:rsid w:val="00915AB8"/>
    <w:pPr>
      <w:tabs>
        <w:tab w:val="num" w:pos="2149"/>
      </w:tabs>
      <w:spacing w:before="240" w:after="60" w:line="360" w:lineRule="auto"/>
      <w:ind w:left="2149" w:hanging="1440"/>
      <w:outlineLvl w:val="7"/>
    </w:pPr>
    <w:rPr>
      <w:rFonts w:eastAsia="Times New Roman"/>
      <w:i/>
      <w:iCs/>
      <w:sz w:val="28"/>
      <w:szCs w:val="28"/>
      <w:lang w:eastAsia="ru-RU"/>
    </w:rPr>
  </w:style>
  <w:style w:type="paragraph" w:styleId="9">
    <w:name w:val="heading 9"/>
    <w:basedOn w:val="a2"/>
    <w:next w:val="a0"/>
    <w:link w:val="90"/>
    <w:qFormat/>
    <w:rsid w:val="00915AB8"/>
    <w:pPr>
      <w:tabs>
        <w:tab w:val="num" w:pos="2293"/>
      </w:tabs>
      <w:spacing w:line="360" w:lineRule="auto"/>
      <w:ind w:left="2293" w:hanging="1584"/>
      <w:outlineLvl w:val="8"/>
    </w:pPr>
    <w:rPr>
      <w:rFonts w:eastAsia="Times New Roman"/>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Заголовок 1 Знак Знак Знак1,Заголовок 1 Знак Знак Знак Знак1"/>
    <w:basedOn w:val="a3"/>
    <w:link w:val="13"/>
    <w:rsid w:val="00B253B2"/>
    <w:rPr>
      <w:rFonts w:ascii="Times New Roman" w:eastAsiaTheme="majorEastAsia" w:hAnsi="Times New Roman" w:cstheme="majorBidi"/>
      <w:b/>
      <w:bCs/>
      <w:sz w:val="24"/>
      <w:szCs w:val="28"/>
    </w:rPr>
  </w:style>
  <w:style w:type="paragraph" w:styleId="a6">
    <w:name w:val="No Spacing"/>
    <w:basedOn w:val="a2"/>
    <w:link w:val="a7"/>
    <w:qFormat/>
    <w:rsid w:val="00326197"/>
    <w:pPr>
      <w:spacing w:line="240" w:lineRule="auto"/>
      <w:ind w:firstLine="0"/>
      <w:jc w:val="left"/>
    </w:pPr>
    <w:rPr>
      <w:rFonts w:ascii="Calibri" w:eastAsia="Times New Roman" w:hAnsi="Calibri"/>
      <w:szCs w:val="32"/>
      <w:lang w:val="en-US" w:bidi="en-US"/>
    </w:rPr>
  </w:style>
  <w:style w:type="paragraph" w:styleId="a8">
    <w:name w:val="TOC Heading"/>
    <w:basedOn w:val="13"/>
    <w:next w:val="a2"/>
    <w:uiPriority w:val="39"/>
    <w:unhideWhenUsed/>
    <w:qFormat/>
    <w:rsid w:val="007645E7"/>
    <w:pPr>
      <w:spacing w:before="240" w:line="259" w:lineRule="auto"/>
      <w:ind w:firstLine="0"/>
      <w:outlineLvl w:val="9"/>
    </w:pPr>
    <w:rPr>
      <w:rFonts w:asciiTheme="majorHAnsi" w:hAnsiTheme="majorHAnsi"/>
      <w:b w:val="0"/>
      <w:bCs w:val="0"/>
      <w:color w:val="2E74B5" w:themeColor="accent1" w:themeShade="BF"/>
      <w:sz w:val="32"/>
      <w:szCs w:val="32"/>
      <w:lang w:eastAsia="ru-RU"/>
    </w:rPr>
  </w:style>
  <w:style w:type="paragraph" w:styleId="22">
    <w:name w:val="toc 2"/>
    <w:basedOn w:val="a2"/>
    <w:next w:val="a2"/>
    <w:autoRedefine/>
    <w:uiPriority w:val="39"/>
    <w:unhideWhenUsed/>
    <w:rsid w:val="00583128"/>
    <w:pPr>
      <w:tabs>
        <w:tab w:val="left" w:pos="840"/>
        <w:tab w:val="right" w:leader="dot" w:pos="9639"/>
      </w:tabs>
      <w:spacing w:after="0" w:line="240" w:lineRule="auto"/>
      <w:ind w:left="221" w:firstLine="0"/>
      <w:jc w:val="left"/>
    </w:pPr>
    <w:rPr>
      <w:rFonts w:eastAsiaTheme="minorEastAsia"/>
      <w:sz w:val="22"/>
      <w:lang w:eastAsia="ru-RU"/>
    </w:rPr>
  </w:style>
  <w:style w:type="paragraph" w:styleId="15">
    <w:name w:val="toc 1"/>
    <w:basedOn w:val="a2"/>
    <w:next w:val="a2"/>
    <w:autoRedefine/>
    <w:uiPriority w:val="39"/>
    <w:unhideWhenUsed/>
    <w:rsid w:val="003716D7"/>
    <w:pPr>
      <w:tabs>
        <w:tab w:val="left" w:pos="442"/>
        <w:tab w:val="right" w:leader="dot" w:pos="9639"/>
      </w:tabs>
      <w:spacing w:before="120" w:line="240" w:lineRule="auto"/>
      <w:ind w:firstLine="0"/>
      <w:jc w:val="left"/>
    </w:pPr>
    <w:rPr>
      <w:rFonts w:eastAsiaTheme="minorEastAsia"/>
      <w:sz w:val="22"/>
      <w:lang w:eastAsia="ru-RU"/>
    </w:rPr>
  </w:style>
  <w:style w:type="paragraph" w:styleId="31">
    <w:name w:val="toc 3"/>
    <w:basedOn w:val="a2"/>
    <w:next w:val="a2"/>
    <w:autoRedefine/>
    <w:uiPriority w:val="39"/>
    <w:unhideWhenUsed/>
    <w:rsid w:val="00583128"/>
    <w:pPr>
      <w:tabs>
        <w:tab w:val="left" w:pos="1400"/>
        <w:tab w:val="right" w:leader="dot" w:pos="9639"/>
      </w:tabs>
      <w:spacing w:after="0" w:line="240" w:lineRule="auto"/>
      <w:ind w:left="442" w:firstLine="0"/>
      <w:jc w:val="left"/>
    </w:pPr>
    <w:rPr>
      <w:rFonts w:eastAsiaTheme="minorEastAsia"/>
      <w:sz w:val="22"/>
      <w:lang w:eastAsia="ru-RU"/>
    </w:rPr>
  </w:style>
  <w:style w:type="character" w:styleId="a9">
    <w:name w:val="Hyperlink"/>
    <w:basedOn w:val="a3"/>
    <w:uiPriority w:val="99"/>
    <w:unhideWhenUsed/>
    <w:rsid w:val="007645E7"/>
    <w:rPr>
      <w:color w:val="0563C1" w:themeColor="hyperlink"/>
      <w:u w:val="single"/>
    </w:rPr>
  </w:style>
  <w:style w:type="paragraph" w:customStyle="1" w:styleId="aa">
    <w:name w:val="Текст записки"/>
    <w:basedOn w:val="a2"/>
    <w:qFormat/>
    <w:rsid w:val="00047FFE"/>
    <w:pPr>
      <w:autoSpaceDE w:val="0"/>
      <w:autoSpaceDN w:val="0"/>
      <w:adjustRightInd w:val="0"/>
      <w:spacing w:after="200"/>
    </w:pPr>
    <w:rPr>
      <w:szCs w:val="28"/>
    </w:rPr>
  </w:style>
  <w:style w:type="paragraph" w:styleId="ab">
    <w:name w:val="List Paragraph"/>
    <w:basedOn w:val="a2"/>
    <w:link w:val="ac"/>
    <w:uiPriority w:val="99"/>
    <w:qFormat/>
    <w:rsid w:val="00176D87"/>
    <w:pPr>
      <w:ind w:left="720"/>
      <w:contextualSpacing/>
    </w:pPr>
  </w:style>
  <w:style w:type="paragraph" w:customStyle="1" w:styleId="S5">
    <w:name w:val="S_Обычный"/>
    <w:basedOn w:val="a2"/>
    <w:link w:val="S6"/>
    <w:qFormat/>
    <w:rsid w:val="001459F9"/>
    <w:rPr>
      <w:rFonts w:eastAsia="Times New Roman"/>
      <w:szCs w:val="24"/>
      <w:lang w:eastAsia="ru-RU"/>
    </w:rPr>
  </w:style>
  <w:style w:type="character" w:customStyle="1" w:styleId="S6">
    <w:name w:val="S_Обычный Знак"/>
    <w:basedOn w:val="a3"/>
    <w:link w:val="S5"/>
    <w:rsid w:val="001459F9"/>
    <w:rPr>
      <w:rFonts w:ascii="Bookman Old Style" w:eastAsia="Times New Roman" w:hAnsi="Bookman Old Style" w:cs="Times New Roman"/>
      <w:sz w:val="24"/>
      <w:szCs w:val="24"/>
      <w:lang w:eastAsia="ru-RU"/>
    </w:rPr>
  </w:style>
  <w:style w:type="paragraph" w:customStyle="1" w:styleId="S7">
    <w:name w:val="S_Маркированный"/>
    <w:basedOn w:val="a2"/>
    <w:link w:val="S8"/>
    <w:autoRedefine/>
    <w:qFormat/>
    <w:rsid w:val="001A4DEE"/>
    <w:pPr>
      <w:tabs>
        <w:tab w:val="left" w:pos="993"/>
        <w:tab w:val="left" w:pos="1108"/>
      </w:tabs>
      <w:suppressAutoHyphens/>
      <w:spacing w:line="240" w:lineRule="auto"/>
      <w:ind w:firstLine="709"/>
    </w:pPr>
    <w:rPr>
      <w:rFonts w:eastAsia="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2"/>
    <w:link w:val="Sa"/>
    <w:rsid w:val="001A4DEE"/>
    <w:pPr>
      <w:spacing w:line="240" w:lineRule="auto"/>
      <w:ind w:firstLine="709"/>
      <w:jc w:val="center"/>
    </w:pPr>
    <w:rPr>
      <w:rFonts w:eastAsia="Times New Roman"/>
      <w:szCs w:val="24"/>
      <w:u w:val="single"/>
      <w:lang w:eastAsia="ru-RU"/>
    </w:rPr>
  </w:style>
  <w:style w:type="paragraph" w:customStyle="1" w:styleId="Sb">
    <w:name w:val="S_Таблица"/>
    <w:basedOn w:val="a2"/>
    <w:link w:val="S10"/>
    <w:autoRedefine/>
    <w:qFormat/>
    <w:rsid w:val="007C1F0E"/>
    <w:pPr>
      <w:keepNext/>
      <w:keepLines/>
      <w:spacing w:line="240" w:lineRule="auto"/>
      <w:ind w:firstLine="0"/>
      <w:jc w:val="right"/>
    </w:pPr>
    <w:rPr>
      <w:rFonts w:eastAsia="Times New Roman"/>
      <w:noProof/>
      <w:szCs w:val="24"/>
      <w:lang w:eastAsia="ru-RU"/>
    </w:rPr>
  </w:style>
  <w:style w:type="character" w:customStyle="1" w:styleId="S10">
    <w:name w:val="S_Таблица Знак1"/>
    <w:link w:val="Sb"/>
    <w:rsid w:val="007C1F0E"/>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d">
    <w:name w:val="Содержимое таблицы"/>
    <w:basedOn w:val="a2"/>
    <w:rsid w:val="00876C19"/>
    <w:pPr>
      <w:suppressLineNumbers/>
      <w:suppressAutoHyphens/>
      <w:spacing w:line="240" w:lineRule="auto"/>
      <w:ind w:firstLine="0"/>
      <w:jc w:val="left"/>
    </w:pPr>
    <w:rPr>
      <w:rFonts w:eastAsia="Times New Roman"/>
      <w:szCs w:val="24"/>
      <w:lang w:eastAsia="ar-SA"/>
    </w:rPr>
  </w:style>
  <w:style w:type="paragraph" w:customStyle="1" w:styleId="ae">
    <w:name w:val="Заголовок таблицы"/>
    <w:basedOn w:val="ad"/>
    <w:rsid w:val="00876C19"/>
    <w:pPr>
      <w:jc w:val="center"/>
    </w:pPr>
    <w:rPr>
      <w:b/>
      <w:bCs/>
      <w:i/>
      <w:iCs/>
    </w:rPr>
  </w:style>
  <w:style w:type="paragraph" w:customStyle="1" w:styleId="af">
    <w:name w:val="+Таб"/>
    <w:basedOn w:val="a2"/>
    <w:link w:val="af0"/>
    <w:qFormat/>
    <w:rsid w:val="006E69CF"/>
    <w:pPr>
      <w:spacing w:line="240" w:lineRule="auto"/>
      <w:ind w:firstLine="0"/>
      <w:jc w:val="center"/>
    </w:pPr>
    <w:rPr>
      <w:sz w:val="20"/>
      <w:szCs w:val="20"/>
      <w:lang w:val="x-none"/>
    </w:rPr>
  </w:style>
  <w:style w:type="character" w:customStyle="1" w:styleId="af0">
    <w:name w:val="+Таб Знак"/>
    <w:link w:val="af"/>
    <w:rsid w:val="006E69CF"/>
    <w:rPr>
      <w:rFonts w:ascii="Times New Roman" w:eastAsia="Calibri" w:hAnsi="Times New Roman" w:cs="Times New Roman"/>
      <w:sz w:val="20"/>
      <w:szCs w:val="20"/>
      <w:lang w:val="x-none"/>
    </w:rPr>
  </w:style>
  <w:style w:type="paragraph" w:styleId="af1">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2"/>
    <w:next w:val="a2"/>
    <w:uiPriority w:val="35"/>
    <w:qFormat/>
    <w:rsid w:val="0096520C"/>
    <w:pPr>
      <w:keepNext/>
      <w:keepLines/>
      <w:spacing w:before="200" w:after="200" w:line="240" w:lineRule="auto"/>
      <w:ind w:firstLine="0"/>
      <w:jc w:val="right"/>
    </w:pPr>
    <w:rPr>
      <w:rFonts w:eastAsia="Times New Roman"/>
      <w:bCs/>
      <w:szCs w:val="18"/>
    </w:rPr>
  </w:style>
  <w:style w:type="table" w:styleId="af2">
    <w:name w:val="Table Grid"/>
    <w:basedOn w:val="a4"/>
    <w:uiPriority w:val="39"/>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3">
    <w:name w:val="Текст новый"/>
    <w:basedOn w:val="a2"/>
    <w:rsid w:val="008D3848"/>
    <w:pPr>
      <w:spacing w:after="200"/>
      <w:ind w:firstLine="709"/>
    </w:pPr>
    <w:rPr>
      <w:rFonts w:eastAsia="Times New Roman"/>
      <w:szCs w:val="24"/>
      <w:lang w:eastAsia="ru-RU"/>
    </w:rPr>
  </w:style>
  <w:style w:type="character" w:customStyle="1" w:styleId="21">
    <w:name w:val="Заголовок 2 Знак"/>
    <w:aliases w:val=" Знак2 Знак, Знак2 Знак Знак Знак Знак, Знак2 Знак1 Знак,Знак2 Знак Знак1"/>
    <w:basedOn w:val="a3"/>
    <w:link w:val="20"/>
    <w:rsid w:val="0078231D"/>
    <w:rPr>
      <w:rFonts w:ascii="Times New Roman" w:eastAsiaTheme="majorEastAsia" w:hAnsi="Times New Roman" w:cstheme="majorBidi"/>
      <w:b/>
      <w:sz w:val="24"/>
      <w:szCs w:val="26"/>
    </w:rPr>
  </w:style>
  <w:style w:type="paragraph" w:customStyle="1" w:styleId="Sc">
    <w:name w:val="S_Обычный с подчеркиванием"/>
    <w:basedOn w:val="a2"/>
    <w:link w:val="Sd"/>
    <w:rsid w:val="00560329"/>
    <w:pPr>
      <w:spacing w:line="360" w:lineRule="auto"/>
      <w:ind w:firstLine="709"/>
    </w:pPr>
    <w:rPr>
      <w:rFonts w:eastAsia="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c">
    <w:name w:val="Абзац списка Знак"/>
    <w:link w:val="ab"/>
    <w:uiPriority w:val="34"/>
    <w:locked/>
    <w:rsid w:val="00122DCD"/>
    <w:rPr>
      <w:rFonts w:ascii="Bookman Old Style" w:eastAsia="Calibri" w:hAnsi="Bookman Old Style" w:cs="Times New Roman"/>
      <w:sz w:val="24"/>
    </w:rPr>
  </w:style>
  <w:style w:type="paragraph" w:styleId="a0">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2"/>
    <w:link w:val="af4"/>
    <w:rsid w:val="00D6024D"/>
    <w:pPr>
      <w:numPr>
        <w:numId w:val="3"/>
      </w:numPr>
      <w:tabs>
        <w:tab w:val="clear" w:pos="1418"/>
      </w:tabs>
      <w:spacing w:before="120" w:line="240" w:lineRule="auto"/>
      <w:ind w:left="0" w:firstLine="709"/>
    </w:pPr>
    <w:rPr>
      <w:rFonts w:eastAsia="Times New Roman"/>
      <w:szCs w:val="24"/>
      <w:lang w:val="x-none" w:eastAsia="x-none"/>
    </w:rPr>
  </w:style>
  <w:style w:type="character" w:customStyle="1" w:styleId="af4">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3"/>
    <w:link w:val="a0"/>
    <w:rsid w:val="00D6024D"/>
    <w:rPr>
      <w:rFonts w:ascii="Times New Roman" w:eastAsia="Times New Roman" w:hAnsi="Times New Roman" w:cs="Times New Roman"/>
      <w:sz w:val="24"/>
      <w:szCs w:val="24"/>
      <w:lang w:val="x-none" w:eastAsia="x-none"/>
    </w:rPr>
  </w:style>
  <w:style w:type="paragraph" w:customStyle="1" w:styleId="-S">
    <w:name w:val="- S_Маркированный"/>
    <w:basedOn w:val="a2"/>
    <w:autoRedefine/>
    <w:rsid w:val="00440255"/>
    <w:pPr>
      <w:numPr>
        <w:numId w:val="4"/>
      </w:numPr>
      <w:spacing w:line="360" w:lineRule="auto"/>
    </w:pPr>
    <w:rPr>
      <w:rFonts w:eastAsia="Times New Roman"/>
      <w:szCs w:val="24"/>
      <w:lang w:eastAsia="ar-SA"/>
    </w:rPr>
  </w:style>
  <w:style w:type="paragraph" w:customStyle="1" w:styleId="Se">
    <w:name w:val="S_Обычный Знак Знак"/>
    <w:basedOn w:val="a2"/>
    <w:link w:val="Sf"/>
    <w:locked/>
    <w:rsid w:val="00DD1A52"/>
    <w:pPr>
      <w:spacing w:line="360" w:lineRule="auto"/>
      <w:ind w:firstLine="709"/>
    </w:pPr>
    <w:rPr>
      <w:rFonts w:eastAsia="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5">
    <w:name w:val="+таб"/>
    <w:basedOn w:val="a2"/>
    <w:link w:val="af6"/>
    <w:qFormat/>
    <w:rsid w:val="00E0257F"/>
    <w:pPr>
      <w:spacing w:after="0" w:line="240" w:lineRule="auto"/>
      <w:ind w:firstLine="0"/>
      <w:jc w:val="center"/>
    </w:pPr>
    <w:rPr>
      <w:rFonts w:eastAsia="Times New Roman"/>
      <w:szCs w:val="20"/>
      <w:lang w:eastAsia="ru-RU"/>
    </w:rPr>
  </w:style>
  <w:style w:type="character" w:customStyle="1" w:styleId="af6">
    <w:name w:val="+таб Знак"/>
    <w:basedOn w:val="a3"/>
    <w:link w:val="af5"/>
    <w:rsid w:val="00E0257F"/>
    <w:rPr>
      <w:rFonts w:ascii="Bookman Old Style" w:eastAsia="Times New Roman" w:hAnsi="Bookman Old Style" w:cs="Times New Roman"/>
      <w:sz w:val="24"/>
      <w:szCs w:val="20"/>
      <w:lang w:eastAsia="ru-RU"/>
    </w:rPr>
  </w:style>
  <w:style w:type="paragraph" w:customStyle="1" w:styleId="af7">
    <w:name w:val="Абзац"/>
    <w:basedOn w:val="a2"/>
    <w:link w:val="af8"/>
    <w:qFormat/>
    <w:rsid w:val="00C11997"/>
    <w:pPr>
      <w:spacing w:before="120" w:after="60" w:line="240" w:lineRule="auto"/>
    </w:pPr>
    <w:rPr>
      <w:rFonts w:eastAsia="Times New Roman"/>
      <w:szCs w:val="24"/>
      <w:lang w:eastAsia="ru-RU"/>
    </w:rPr>
  </w:style>
  <w:style w:type="character" w:customStyle="1" w:styleId="af8">
    <w:name w:val="Абзац Знак"/>
    <w:link w:val="af7"/>
    <w:rsid w:val="00C11997"/>
    <w:rPr>
      <w:rFonts w:ascii="Times New Roman" w:eastAsia="Times New Roman" w:hAnsi="Times New Roman" w:cs="Times New Roman"/>
      <w:sz w:val="24"/>
      <w:szCs w:val="24"/>
      <w:lang w:eastAsia="ru-RU"/>
    </w:rPr>
  </w:style>
  <w:style w:type="paragraph" w:styleId="32">
    <w:name w:val="Body Text Indent 3"/>
    <w:basedOn w:val="a2"/>
    <w:link w:val="33"/>
    <w:unhideWhenUsed/>
    <w:rsid w:val="00C11997"/>
    <w:pPr>
      <w:ind w:left="283"/>
    </w:pPr>
    <w:rPr>
      <w:rFonts w:eastAsiaTheme="minorHAnsi" w:cstheme="minorBidi"/>
      <w:sz w:val="16"/>
      <w:szCs w:val="16"/>
    </w:rPr>
  </w:style>
  <w:style w:type="character" w:customStyle="1" w:styleId="33">
    <w:name w:val="Основной текст с отступом 3 Знак"/>
    <w:basedOn w:val="a3"/>
    <w:link w:val="32"/>
    <w:rsid w:val="00C11997"/>
    <w:rPr>
      <w:rFonts w:ascii="Times New Roman" w:hAnsi="Times New Roman"/>
      <w:sz w:val="16"/>
      <w:szCs w:val="16"/>
    </w:rPr>
  </w:style>
  <w:style w:type="character" w:customStyle="1" w:styleId="Sf0">
    <w:name w:val="S_Маркированный Знак Знак"/>
    <w:basedOn w:val="a3"/>
    <w:rsid w:val="00F93069"/>
    <w:rPr>
      <w:sz w:val="24"/>
      <w:szCs w:val="24"/>
      <w:lang w:val="ru-RU" w:eastAsia="ru-RU" w:bidi="ar-SA"/>
    </w:rPr>
  </w:style>
  <w:style w:type="character" w:customStyle="1" w:styleId="af9">
    <w:name w:val="Нижний колонтитул Знак"/>
    <w:aliases w:val=" Знак6 Знак"/>
    <w:basedOn w:val="a3"/>
    <w:link w:val="afa"/>
    <w:uiPriority w:val="99"/>
    <w:rsid w:val="00BB2C2D"/>
    <w:rPr>
      <w:rFonts w:ascii="Times New Roman" w:hAnsi="Times New Roman"/>
      <w:sz w:val="24"/>
    </w:rPr>
  </w:style>
  <w:style w:type="paragraph" w:styleId="afa">
    <w:name w:val="footer"/>
    <w:aliases w:val=" Знак6"/>
    <w:basedOn w:val="a2"/>
    <w:link w:val="af9"/>
    <w:uiPriority w:val="99"/>
    <w:unhideWhenUsed/>
    <w:rsid w:val="00BB2C2D"/>
    <w:pPr>
      <w:tabs>
        <w:tab w:val="center" w:pos="4677"/>
        <w:tab w:val="right" w:pos="9355"/>
      </w:tabs>
      <w:spacing w:line="240" w:lineRule="auto"/>
    </w:pPr>
    <w:rPr>
      <w:rFonts w:eastAsiaTheme="minorHAnsi" w:cstheme="minorBidi"/>
    </w:rPr>
  </w:style>
  <w:style w:type="character" w:customStyle="1" w:styleId="16">
    <w:name w:val="Нижний колонтитул Знак1"/>
    <w:basedOn w:val="a3"/>
    <w:uiPriority w:val="99"/>
    <w:semiHidden/>
    <w:rsid w:val="00BB2C2D"/>
    <w:rPr>
      <w:rFonts w:ascii="Bookman Old Style" w:eastAsia="Calibri" w:hAnsi="Bookman Old Style" w:cs="Times New Roman"/>
      <w:sz w:val="24"/>
    </w:rPr>
  </w:style>
  <w:style w:type="paragraph" w:customStyle="1" w:styleId="S0">
    <w:name w:val="S_рисунок"/>
    <w:basedOn w:val="a2"/>
    <w:autoRedefine/>
    <w:rsid w:val="00733311"/>
    <w:pPr>
      <w:keepNext/>
      <w:keepLines/>
      <w:numPr>
        <w:numId w:val="5"/>
      </w:numPr>
      <w:suppressAutoHyphens/>
      <w:spacing w:after="240" w:line="240" w:lineRule="auto"/>
      <w:contextualSpacing/>
      <w:jc w:val="center"/>
    </w:pPr>
    <w:rPr>
      <w:rFonts w:eastAsia="Times New Roman"/>
      <w:szCs w:val="24"/>
      <w:lang w:eastAsia="ru-RU"/>
    </w:rPr>
  </w:style>
  <w:style w:type="character" w:customStyle="1" w:styleId="Sf1">
    <w:name w:val="S_Таблица Знак Знак"/>
    <w:rsid w:val="00F6435A"/>
    <w:rPr>
      <w:sz w:val="24"/>
      <w:szCs w:val="24"/>
    </w:rPr>
  </w:style>
  <w:style w:type="character" w:customStyle="1" w:styleId="afb">
    <w:name w:val="Основной текст с отступом Знак"/>
    <w:basedOn w:val="a3"/>
    <w:link w:val="afc"/>
    <w:uiPriority w:val="99"/>
    <w:rsid w:val="00B2555A"/>
    <w:rPr>
      <w:rFonts w:ascii="Times New Roman" w:hAnsi="Times New Roman"/>
      <w:sz w:val="24"/>
    </w:rPr>
  </w:style>
  <w:style w:type="paragraph" w:styleId="afc">
    <w:name w:val="Body Text Indent"/>
    <w:basedOn w:val="a2"/>
    <w:link w:val="afb"/>
    <w:uiPriority w:val="99"/>
    <w:unhideWhenUsed/>
    <w:rsid w:val="00B2555A"/>
    <w:pPr>
      <w:ind w:left="283"/>
    </w:pPr>
    <w:rPr>
      <w:rFonts w:eastAsiaTheme="minorHAnsi" w:cstheme="minorBidi"/>
    </w:rPr>
  </w:style>
  <w:style w:type="character" w:customStyle="1" w:styleId="17">
    <w:name w:val="Основной текст с отступом Знак1"/>
    <w:basedOn w:val="a3"/>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d">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e"/>
    <w:uiPriority w:val="99"/>
    <w:rsid w:val="005A7F3A"/>
    <w:pPr>
      <w:spacing w:line="240" w:lineRule="auto"/>
      <w:ind w:firstLine="0"/>
      <w:jc w:val="left"/>
    </w:pPr>
    <w:rPr>
      <w:rFonts w:eastAsia="Times New Roman"/>
      <w:sz w:val="20"/>
      <w:szCs w:val="20"/>
      <w:lang w:eastAsia="ru-RU"/>
    </w:rPr>
  </w:style>
  <w:style w:type="character" w:customStyle="1" w:styleId="afe">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d"/>
    <w:uiPriority w:val="99"/>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3"/>
    <w:rsid w:val="000F7E2A"/>
  </w:style>
  <w:style w:type="paragraph" w:styleId="aff">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2"/>
    <w:link w:val="aff0"/>
    <w:uiPriority w:val="99"/>
    <w:rsid w:val="00A36458"/>
    <w:pPr>
      <w:spacing w:before="100" w:beforeAutospacing="1" w:after="100" w:afterAutospacing="1" w:line="240" w:lineRule="auto"/>
      <w:ind w:firstLine="0"/>
      <w:jc w:val="left"/>
    </w:pPr>
    <w:rPr>
      <w:rFonts w:eastAsia="Times New Roman"/>
      <w:szCs w:val="24"/>
      <w:lang w:eastAsia="ru-RU"/>
    </w:rPr>
  </w:style>
  <w:style w:type="paragraph" w:customStyle="1" w:styleId="formattext">
    <w:name w:val="formattext"/>
    <w:basedOn w:val="a2"/>
    <w:rsid w:val="000C0A52"/>
    <w:pPr>
      <w:spacing w:before="100" w:beforeAutospacing="1" w:after="100" w:afterAutospacing="1" w:line="240" w:lineRule="auto"/>
      <w:ind w:firstLine="0"/>
      <w:jc w:val="left"/>
    </w:pPr>
    <w:rPr>
      <w:rFonts w:eastAsia="Times New Roman"/>
      <w:szCs w:val="24"/>
      <w:lang w:eastAsia="ru-RU"/>
    </w:rPr>
  </w:style>
  <w:style w:type="character" w:styleId="aff1">
    <w:name w:val="footnote reference"/>
    <w:uiPriority w:val="99"/>
    <w:rsid w:val="00036DAF"/>
    <w:rPr>
      <w:vertAlign w:val="superscript"/>
    </w:rPr>
  </w:style>
  <w:style w:type="paragraph" w:styleId="23">
    <w:name w:val="Body Text 2"/>
    <w:basedOn w:val="a2"/>
    <w:link w:val="24"/>
    <w:semiHidden/>
    <w:unhideWhenUsed/>
    <w:rsid w:val="003B2EE1"/>
    <w:pPr>
      <w:spacing w:line="480" w:lineRule="auto"/>
    </w:pPr>
  </w:style>
  <w:style w:type="character" w:customStyle="1" w:styleId="24">
    <w:name w:val="Основной текст 2 Знак"/>
    <w:basedOn w:val="a3"/>
    <w:link w:val="23"/>
    <w:semiHidden/>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2"/>
    <w:rsid w:val="00CB2F77"/>
    <w:pPr>
      <w:autoSpaceDE w:val="0"/>
      <w:autoSpaceDN w:val="0"/>
      <w:adjustRightInd w:val="0"/>
      <w:spacing w:line="455" w:lineRule="exact"/>
      <w:ind w:firstLine="739"/>
    </w:pPr>
    <w:rPr>
      <w:rFonts w:eastAsia="Times New Roman"/>
      <w:szCs w:val="24"/>
      <w:lang w:eastAsia="ru-RU"/>
    </w:rPr>
  </w:style>
  <w:style w:type="character" w:customStyle="1" w:styleId="50">
    <w:name w:val="Заголовок 5 Знак"/>
    <w:basedOn w:val="a3"/>
    <w:link w:val="5"/>
    <w:rsid w:val="00592BCE"/>
    <w:rPr>
      <w:rFonts w:asciiTheme="majorHAnsi" w:eastAsiaTheme="majorEastAsia" w:hAnsiTheme="majorHAnsi" w:cstheme="majorBidi"/>
      <w:color w:val="2E74B5" w:themeColor="accent1" w:themeShade="BF"/>
      <w:sz w:val="24"/>
    </w:rPr>
  </w:style>
  <w:style w:type="paragraph" w:styleId="18">
    <w:name w:val="index 1"/>
    <w:basedOn w:val="a2"/>
    <w:next w:val="a2"/>
    <w:autoRedefine/>
    <w:uiPriority w:val="99"/>
    <w:semiHidden/>
    <w:unhideWhenUsed/>
    <w:rsid w:val="00F54984"/>
    <w:pPr>
      <w:spacing w:line="240" w:lineRule="auto"/>
      <w:ind w:left="240" w:hanging="240"/>
    </w:pPr>
  </w:style>
  <w:style w:type="paragraph" w:styleId="aff2">
    <w:name w:val="index heading"/>
    <w:basedOn w:val="a2"/>
    <w:next w:val="18"/>
    <w:semiHidden/>
    <w:rsid w:val="00F54984"/>
    <w:pPr>
      <w:spacing w:line="240" w:lineRule="auto"/>
      <w:ind w:firstLine="0"/>
      <w:jc w:val="left"/>
    </w:pPr>
    <w:rPr>
      <w:rFonts w:eastAsia="Times New Roman"/>
      <w:szCs w:val="24"/>
      <w:lang w:eastAsia="ru-RU"/>
    </w:rPr>
  </w:style>
  <w:style w:type="paragraph" w:customStyle="1" w:styleId="report">
    <w:name w:val="report"/>
    <w:basedOn w:val="a2"/>
    <w:rsid w:val="002F46A6"/>
    <w:pPr>
      <w:spacing w:before="100" w:beforeAutospacing="1" w:after="100" w:afterAutospacing="1" w:line="240" w:lineRule="auto"/>
      <w:ind w:firstLine="0"/>
      <w:jc w:val="left"/>
    </w:pPr>
    <w:rPr>
      <w:rFonts w:eastAsia="Times New Roman"/>
      <w:szCs w:val="24"/>
      <w:lang w:eastAsia="ru-RU"/>
    </w:rPr>
  </w:style>
  <w:style w:type="paragraph" w:styleId="aff3">
    <w:name w:val="header"/>
    <w:basedOn w:val="a2"/>
    <w:link w:val="aff4"/>
    <w:rsid w:val="002E6148"/>
    <w:pPr>
      <w:tabs>
        <w:tab w:val="center" w:pos="4677"/>
        <w:tab w:val="right" w:pos="9355"/>
      </w:tabs>
      <w:spacing w:line="360" w:lineRule="auto"/>
      <w:ind w:firstLine="709"/>
    </w:pPr>
    <w:rPr>
      <w:rFonts w:eastAsia="Times New Roman"/>
      <w:szCs w:val="24"/>
      <w:lang w:eastAsia="ru-RU"/>
    </w:rPr>
  </w:style>
  <w:style w:type="character" w:customStyle="1" w:styleId="aff4">
    <w:name w:val="Верхний колонтитул Знак"/>
    <w:basedOn w:val="a3"/>
    <w:link w:val="aff3"/>
    <w:rsid w:val="002E6148"/>
    <w:rPr>
      <w:rFonts w:ascii="Times New Roman" w:eastAsia="Times New Roman" w:hAnsi="Times New Roman" w:cs="Times New Roman"/>
      <w:sz w:val="24"/>
      <w:szCs w:val="24"/>
      <w:lang w:eastAsia="ru-RU"/>
    </w:rPr>
  </w:style>
  <w:style w:type="character" w:styleId="aff5">
    <w:name w:val="page number"/>
    <w:basedOn w:val="a3"/>
    <w:semiHidden/>
    <w:rsid w:val="002E6148"/>
  </w:style>
  <w:style w:type="character" w:customStyle="1" w:styleId="30">
    <w:name w:val="Заголовок 3 Знак"/>
    <w:aliases w:val=" Знак Знак, Знак3 Знак, Знак3 Знак Знак Знак Знак,Знак3 Знак Знак1"/>
    <w:basedOn w:val="a3"/>
    <w:link w:val="3"/>
    <w:rsid w:val="00B241B4"/>
    <w:rPr>
      <w:rFonts w:ascii="Times New Roman" w:eastAsia="Times New Roman" w:hAnsi="Times New Roman" w:cs="Times New Roman"/>
      <w:b/>
      <w:sz w:val="24"/>
      <w:szCs w:val="24"/>
      <w:lang w:eastAsia="ru-RU"/>
    </w:rPr>
  </w:style>
  <w:style w:type="character" w:customStyle="1" w:styleId="40">
    <w:name w:val="Заголовок 4 Знак"/>
    <w:basedOn w:val="a3"/>
    <w:link w:val="4"/>
    <w:uiPriority w:val="9"/>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3"/>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3"/>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3"/>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3"/>
    <w:link w:val="9"/>
    <w:rsid w:val="00915AB8"/>
    <w:rPr>
      <w:rFonts w:ascii="Times New Roman" w:eastAsia="Times New Roman" w:hAnsi="Times New Roman" w:cs="Times New Roman"/>
      <w:sz w:val="18"/>
      <w:szCs w:val="18"/>
      <w:lang w:eastAsia="ru-RU"/>
    </w:rPr>
  </w:style>
  <w:style w:type="paragraph" w:customStyle="1" w:styleId="xl22">
    <w:name w:val="xl22"/>
    <w:basedOn w:val="a2"/>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9">
    <w:name w:val="Заголовок 1 Знак Знак Знак Знак"/>
    <w:semiHidden/>
    <w:rsid w:val="00915AB8"/>
    <w:rPr>
      <w:bCs/>
      <w:sz w:val="28"/>
      <w:szCs w:val="28"/>
      <w:lang w:val="ru-RU" w:eastAsia="ru-RU" w:bidi="ar-SA"/>
    </w:rPr>
  </w:style>
  <w:style w:type="paragraph" w:styleId="aff6">
    <w:name w:val="Block Text"/>
    <w:basedOn w:val="a2"/>
    <w:semiHidden/>
    <w:rsid w:val="00915AB8"/>
    <w:pPr>
      <w:spacing w:line="360" w:lineRule="auto"/>
      <w:ind w:left="360" w:right="-8" w:firstLine="709"/>
    </w:pPr>
    <w:rPr>
      <w:rFonts w:eastAsia="Times New Roman"/>
      <w:bCs/>
      <w:sz w:val="28"/>
      <w:szCs w:val="28"/>
      <w:lang w:eastAsia="ru-RU"/>
    </w:rPr>
  </w:style>
  <w:style w:type="paragraph" w:styleId="25">
    <w:name w:val="Body Text Indent 2"/>
    <w:basedOn w:val="a2"/>
    <w:link w:val="26"/>
    <w:semiHidden/>
    <w:rsid w:val="00915AB8"/>
    <w:pPr>
      <w:spacing w:line="360" w:lineRule="auto"/>
      <w:ind w:left="360" w:firstLine="709"/>
      <w:jc w:val="center"/>
    </w:pPr>
    <w:rPr>
      <w:rFonts w:eastAsia="Times New Roman"/>
      <w:b/>
      <w:bCs/>
      <w:caps/>
      <w:szCs w:val="24"/>
      <w:lang w:eastAsia="ru-RU"/>
    </w:rPr>
  </w:style>
  <w:style w:type="character" w:customStyle="1" w:styleId="26">
    <w:name w:val="Основной текст с отступом 2 Знак"/>
    <w:basedOn w:val="a3"/>
    <w:link w:val="25"/>
    <w:semiHidden/>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2"/>
    <w:link w:val="Sf3"/>
    <w:locked/>
    <w:rsid w:val="00915AB8"/>
    <w:pPr>
      <w:spacing w:line="360" w:lineRule="auto"/>
      <w:ind w:firstLine="0"/>
      <w:jc w:val="center"/>
    </w:pPr>
    <w:rPr>
      <w:rFonts w:eastAsia="Times New Roman"/>
      <w:szCs w:val="24"/>
      <w:lang w:eastAsia="ru-RU"/>
    </w:rPr>
  </w:style>
  <w:style w:type="paragraph" w:customStyle="1" w:styleId="aff7">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8">
    <w:name w:val="Заглавие раздела"/>
    <w:basedOn w:val="20"/>
    <w:semiHidden/>
    <w:rsid w:val="00915AB8"/>
    <w:pPr>
      <w:keepNext w:val="0"/>
      <w:keepLines w:val="0"/>
      <w:tabs>
        <w:tab w:val="num" w:pos="555"/>
        <w:tab w:val="num" w:pos="1789"/>
      </w:tabs>
      <w:spacing w:before="0" w:after="240" w:line="360" w:lineRule="auto"/>
      <w:ind w:left="1789"/>
      <w:jc w:val="center"/>
    </w:pPr>
    <w:rPr>
      <w:rFonts w:eastAsia="Times New Roman" w:cs="Times New Roman"/>
      <w:b w:val="0"/>
      <w:i/>
      <w:iCs/>
      <w:szCs w:val="24"/>
      <w:lang w:eastAsia="ru-RU"/>
    </w:rPr>
  </w:style>
  <w:style w:type="paragraph" w:styleId="34">
    <w:name w:val="Body Text 3"/>
    <w:basedOn w:val="a2"/>
    <w:link w:val="35"/>
    <w:semiHidden/>
    <w:rsid w:val="00915AB8"/>
    <w:pPr>
      <w:spacing w:line="360" w:lineRule="auto"/>
      <w:ind w:firstLine="709"/>
    </w:pPr>
    <w:rPr>
      <w:rFonts w:eastAsia="Times New Roman"/>
      <w:sz w:val="16"/>
      <w:szCs w:val="16"/>
      <w:lang w:eastAsia="ru-RU"/>
    </w:rPr>
  </w:style>
  <w:style w:type="character" w:customStyle="1" w:styleId="35">
    <w:name w:val="Основной текст 3 Знак"/>
    <w:basedOn w:val="a3"/>
    <w:link w:val="34"/>
    <w:semiHidden/>
    <w:rsid w:val="00915AB8"/>
    <w:rPr>
      <w:rFonts w:ascii="Times New Roman" w:eastAsia="Times New Roman" w:hAnsi="Times New Roman" w:cs="Times New Roman"/>
      <w:sz w:val="16"/>
      <w:szCs w:val="16"/>
      <w:lang w:eastAsia="ru-RU"/>
    </w:rPr>
  </w:style>
  <w:style w:type="paragraph" w:customStyle="1" w:styleId="1a">
    <w:name w:val="Заголовок_1 Знак"/>
    <w:basedOn w:val="a2"/>
    <w:link w:val="1b"/>
    <w:semiHidden/>
    <w:rsid w:val="00915AB8"/>
    <w:pPr>
      <w:spacing w:line="360" w:lineRule="auto"/>
      <w:ind w:firstLine="709"/>
      <w:jc w:val="center"/>
    </w:pPr>
    <w:rPr>
      <w:rFonts w:eastAsia="Times New Roman"/>
      <w:b/>
      <w:caps/>
      <w:szCs w:val="24"/>
      <w:lang w:eastAsia="ru-RU"/>
    </w:rPr>
  </w:style>
  <w:style w:type="character" w:customStyle="1" w:styleId="1b">
    <w:name w:val="Заголовок_1 Знак Знак"/>
    <w:link w:val="1a"/>
    <w:semiHidden/>
    <w:rsid w:val="00915AB8"/>
    <w:rPr>
      <w:rFonts w:ascii="Times New Roman" w:eastAsia="Times New Roman" w:hAnsi="Times New Roman" w:cs="Times New Roman"/>
      <w:b/>
      <w:caps/>
      <w:sz w:val="24"/>
      <w:szCs w:val="24"/>
      <w:lang w:eastAsia="ru-RU"/>
    </w:rPr>
  </w:style>
  <w:style w:type="character" w:styleId="aff9">
    <w:name w:val="FollowedHyperlink"/>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a">
    <w:name w:val="Неразрывный основной текст"/>
    <w:basedOn w:val="a0"/>
    <w:semiHidden/>
    <w:rsid w:val="00915AB8"/>
    <w:pPr>
      <w:keepNext/>
      <w:numPr>
        <w:numId w:val="0"/>
      </w:numPr>
      <w:spacing w:before="0" w:after="240" w:line="240" w:lineRule="atLeast"/>
      <w:ind w:left="1080" w:firstLine="709"/>
    </w:pPr>
    <w:rPr>
      <w:rFonts w:ascii="Arial" w:hAnsi="Arial" w:cs="Arial"/>
      <w:spacing w:val="-5"/>
      <w:sz w:val="20"/>
      <w:szCs w:val="20"/>
      <w:lang w:val="ru-RU" w:eastAsia="en-US"/>
    </w:rPr>
  </w:style>
  <w:style w:type="paragraph" w:customStyle="1" w:styleId="affb">
    <w:name w:val="Рисунок"/>
    <w:basedOn w:val="a2"/>
    <w:next w:val="a2"/>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0"/>
      <w:szCs w:val="20"/>
      <w:lang w:eastAsia="ru-RU"/>
    </w:rPr>
  </w:style>
  <w:style w:type="paragraph" w:customStyle="1" w:styleId="affc">
    <w:name w:val="Название части"/>
    <w:basedOn w:val="a2"/>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d">
    <w:name w:val="Подзаголовок главы"/>
    <w:basedOn w:val="a2"/>
    <w:semiHidden/>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fe">
    <w:name w:val="Название предприятия"/>
    <w:basedOn w:val="a2"/>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827C11"/>
    <w:rPr>
      <w:rFonts w:ascii="Times New Roman" w:hAnsi="Times New Roman"/>
      <w:b/>
      <w:sz w:val="24"/>
      <w:szCs w:val="24"/>
    </w:rPr>
  </w:style>
  <w:style w:type="paragraph" w:customStyle="1" w:styleId="afff">
    <w:name w:val="Текст таблицы"/>
    <w:basedOn w:val="a2"/>
    <w:semiHidden/>
    <w:rsid w:val="00915AB8"/>
    <w:pPr>
      <w:spacing w:before="60" w:line="360" w:lineRule="auto"/>
      <w:ind w:firstLine="709"/>
    </w:pPr>
    <w:rPr>
      <w:rFonts w:ascii="Arial" w:eastAsia="Times New Roman" w:hAnsi="Arial" w:cs="Arial"/>
      <w:spacing w:val="-5"/>
      <w:sz w:val="16"/>
      <w:szCs w:val="16"/>
    </w:rPr>
  </w:style>
  <w:style w:type="paragraph" w:customStyle="1" w:styleId="afff0">
    <w:name w:val="Подчеркнутый"/>
    <w:basedOn w:val="a2"/>
    <w:link w:val="afff1"/>
    <w:semiHidden/>
    <w:rsid w:val="00915AB8"/>
    <w:pPr>
      <w:spacing w:line="360" w:lineRule="auto"/>
      <w:ind w:firstLine="709"/>
    </w:pPr>
    <w:rPr>
      <w:rFonts w:eastAsia="Times New Roman"/>
      <w:szCs w:val="24"/>
      <w:u w:val="single"/>
      <w:lang w:eastAsia="ru-RU"/>
    </w:rPr>
  </w:style>
  <w:style w:type="character" w:customStyle="1" w:styleId="afff1">
    <w:name w:val="Подчеркнутый Знак"/>
    <w:link w:val="afff0"/>
    <w:semiHidden/>
    <w:rsid w:val="00915AB8"/>
    <w:rPr>
      <w:rFonts w:ascii="Times New Roman" w:eastAsia="Times New Roman" w:hAnsi="Times New Roman" w:cs="Times New Roman"/>
      <w:sz w:val="24"/>
      <w:szCs w:val="24"/>
      <w:u w:val="single"/>
      <w:lang w:eastAsia="ru-RU"/>
    </w:rPr>
  </w:style>
  <w:style w:type="paragraph" w:customStyle="1" w:styleId="afff2">
    <w:name w:val="Название документа"/>
    <w:basedOn w:val="a2"/>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3">
    <w:name w:val="Нижний колонтитул (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4">
    <w:name w:val="Нижний колонтитул (перв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5">
    <w:name w:val="Нижний колонтитул (не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6">
    <w:name w:val="line number"/>
    <w:semiHidden/>
    <w:rsid w:val="00915AB8"/>
    <w:rPr>
      <w:sz w:val="18"/>
      <w:szCs w:val="18"/>
    </w:rPr>
  </w:style>
  <w:style w:type="paragraph" w:styleId="afff7">
    <w:name w:val="List"/>
    <w:basedOn w:val="a0"/>
    <w:semiHidden/>
    <w:rsid w:val="00915AB8"/>
    <w:pPr>
      <w:numPr>
        <w:numId w:val="0"/>
      </w:numPr>
      <w:spacing w:before="0" w:after="240" w:line="240" w:lineRule="atLeast"/>
      <w:ind w:left="1440" w:hanging="360"/>
    </w:pPr>
    <w:rPr>
      <w:rFonts w:ascii="Arial" w:hAnsi="Arial" w:cs="Arial"/>
      <w:spacing w:val="-5"/>
      <w:sz w:val="20"/>
      <w:szCs w:val="20"/>
      <w:lang w:val="ru-RU" w:eastAsia="en-US"/>
    </w:rPr>
  </w:style>
  <w:style w:type="paragraph" w:styleId="27">
    <w:name w:val="List 2"/>
    <w:basedOn w:val="afff7"/>
    <w:semiHidden/>
    <w:rsid w:val="00915AB8"/>
    <w:pPr>
      <w:ind w:left="1800"/>
    </w:pPr>
  </w:style>
  <w:style w:type="paragraph" w:styleId="36">
    <w:name w:val="List 3"/>
    <w:basedOn w:val="afff7"/>
    <w:semiHidden/>
    <w:rsid w:val="00915AB8"/>
    <w:pPr>
      <w:ind w:left="2160"/>
    </w:pPr>
  </w:style>
  <w:style w:type="paragraph" w:styleId="41">
    <w:name w:val="List 4"/>
    <w:basedOn w:val="afff7"/>
    <w:semiHidden/>
    <w:rsid w:val="00915AB8"/>
    <w:pPr>
      <w:ind w:left="2520"/>
    </w:pPr>
  </w:style>
  <w:style w:type="paragraph" w:styleId="51">
    <w:name w:val="List 5"/>
    <w:basedOn w:val="afff7"/>
    <w:semiHidden/>
    <w:rsid w:val="00915AB8"/>
    <w:pPr>
      <w:ind w:left="2880"/>
    </w:pPr>
  </w:style>
  <w:style w:type="paragraph" w:styleId="28">
    <w:name w:val="List Bullet 2"/>
    <w:basedOn w:val="a2"/>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2"/>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2"/>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2"/>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8">
    <w:name w:val="List Continue"/>
    <w:basedOn w:val="afff7"/>
    <w:semiHidden/>
    <w:rsid w:val="00915AB8"/>
    <w:pPr>
      <w:ind w:firstLine="0"/>
    </w:pPr>
  </w:style>
  <w:style w:type="paragraph" w:styleId="29">
    <w:name w:val="List Continue 2"/>
    <w:basedOn w:val="afff8"/>
    <w:semiHidden/>
    <w:rsid w:val="00915AB8"/>
    <w:pPr>
      <w:ind w:left="2160"/>
    </w:pPr>
  </w:style>
  <w:style w:type="paragraph" w:styleId="38">
    <w:name w:val="List Continue 3"/>
    <w:basedOn w:val="afff8"/>
    <w:semiHidden/>
    <w:rsid w:val="00915AB8"/>
    <w:pPr>
      <w:ind w:left="2520"/>
    </w:pPr>
  </w:style>
  <w:style w:type="paragraph" w:styleId="43">
    <w:name w:val="List Continue 4"/>
    <w:basedOn w:val="afff8"/>
    <w:semiHidden/>
    <w:rsid w:val="00915AB8"/>
    <w:pPr>
      <w:ind w:left="2880"/>
    </w:pPr>
  </w:style>
  <w:style w:type="paragraph" w:styleId="53">
    <w:name w:val="List Continue 5"/>
    <w:basedOn w:val="afff8"/>
    <w:semiHidden/>
    <w:rsid w:val="00915AB8"/>
    <w:pPr>
      <w:ind w:left="3240"/>
    </w:pPr>
  </w:style>
  <w:style w:type="paragraph" w:styleId="afff9">
    <w:name w:val="List Number"/>
    <w:basedOn w:val="a2"/>
    <w:semiHidden/>
    <w:rsid w:val="00915AB8"/>
    <w:pPr>
      <w:spacing w:before="100" w:beforeAutospacing="1" w:after="100" w:afterAutospacing="1" w:line="360" w:lineRule="auto"/>
      <w:ind w:firstLine="709"/>
    </w:pPr>
    <w:rPr>
      <w:rFonts w:eastAsia="Times New Roman"/>
      <w:sz w:val="28"/>
      <w:szCs w:val="28"/>
      <w:lang w:eastAsia="ru-RU"/>
    </w:rPr>
  </w:style>
  <w:style w:type="paragraph" w:styleId="2a">
    <w:name w:val="List Number 2"/>
    <w:basedOn w:val="afff9"/>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9"/>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9"/>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9"/>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a">
    <w:name w:val="Normal Indent"/>
    <w:basedOn w:val="a2"/>
    <w:semiHidden/>
    <w:rsid w:val="00915AB8"/>
    <w:pPr>
      <w:spacing w:line="360" w:lineRule="auto"/>
      <w:ind w:left="1440" w:firstLine="709"/>
    </w:pPr>
    <w:rPr>
      <w:rFonts w:ascii="Arial" w:eastAsia="Times New Roman" w:hAnsi="Arial" w:cs="Arial"/>
      <w:spacing w:val="-5"/>
      <w:sz w:val="20"/>
      <w:szCs w:val="20"/>
    </w:rPr>
  </w:style>
  <w:style w:type="paragraph" w:customStyle="1" w:styleId="afffb">
    <w:name w:val="Подзаголовок части"/>
    <w:basedOn w:val="a2"/>
    <w:next w:val="a0"/>
    <w:semiHidden/>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ffc">
    <w:name w:val="Обратный адрес"/>
    <w:basedOn w:val="a2"/>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d">
    <w:name w:val="Название раздела"/>
    <w:basedOn w:val="a2"/>
    <w:next w:val="a0"/>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e">
    <w:name w:val="Подзаголовок титульного листа"/>
    <w:basedOn w:val="a2"/>
    <w:next w:val="a0"/>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f">
    <w:name w:val="Надстрочный"/>
    <w:semiHidden/>
    <w:rsid w:val="00915AB8"/>
    <w:rPr>
      <w:b/>
      <w:bCs/>
      <w:vertAlign w:val="superscript"/>
    </w:rPr>
  </w:style>
  <w:style w:type="character" w:styleId="HTML">
    <w:name w:val="HTML Sample"/>
    <w:semiHidden/>
    <w:rsid w:val="00915AB8"/>
    <w:rPr>
      <w:rFonts w:ascii="Courier New" w:hAnsi="Courier New" w:cs="Courier New"/>
      <w:lang w:val="ru-RU" w:eastAsia="x-none"/>
    </w:rPr>
  </w:style>
  <w:style w:type="paragraph" w:styleId="2b">
    <w:name w:val="envelope return"/>
    <w:basedOn w:val="a2"/>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eastAsia="x-none"/>
    </w:rPr>
  </w:style>
  <w:style w:type="character" w:styleId="HTML1">
    <w:name w:val="HTML Variable"/>
    <w:semiHidden/>
    <w:rsid w:val="00915AB8"/>
    <w:rPr>
      <w:i/>
      <w:iCs/>
      <w:lang w:val="ru-RU" w:eastAsia="x-none"/>
    </w:rPr>
  </w:style>
  <w:style w:type="character" w:styleId="HTML2">
    <w:name w:val="HTML Typewriter"/>
    <w:semiHidden/>
    <w:rsid w:val="00915AB8"/>
    <w:rPr>
      <w:rFonts w:ascii="Courier New" w:hAnsi="Courier New" w:cs="Courier New"/>
      <w:sz w:val="20"/>
      <w:szCs w:val="20"/>
      <w:lang w:val="ru-RU" w:eastAsia="x-none"/>
    </w:rPr>
  </w:style>
  <w:style w:type="paragraph" w:styleId="affff0">
    <w:name w:val="Signature"/>
    <w:basedOn w:val="a2"/>
    <w:link w:val="affff1"/>
    <w:semiHidden/>
    <w:rsid w:val="00915AB8"/>
    <w:pPr>
      <w:spacing w:line="360" w:lineRule="auto"/>
      <w:ind w:left="4252" w:firstLine="709"/>
    </w:pPr>
    <w:rPr>
      <w:rFonts w:ascii="Arial" w:eastAsia="Times New Roman" w:hAnsi="Arial" w:cs="Arial"/>
      <w:spacing w:val="-5"/>
      <w:sz w:val="20"/>
      <w:szCs w:val="20"/>
    </w:rPr>
  </w:style>
  <w:style w:type="character" w:customStyle="1" w:styleId="affff1">
    <w:name w:val="Подпись Знак"/>
    <w:basedOn w:val="a3"/>
    <w:link w:val="affff0"/>
    <w:semiHidden/>
    <w:rsid w:val="00915AB8"/>
    <w:rPr>
      <w:rFonts w:ascii="Arial" w:eastAsia="Times New Roman" w:hAnsi="Arial" w:cs="Arial"/>
      <w:spacing w:val="-5"/>
      <w:sz w:val="20"/>
      <w:szCs w:val="20"/>
    </w:rPr>
  </w:style>
  <w:style w:type="paragraph" w:styleId="affff2">
    <w:name w:val="Salutation"/>
    <w:basedOn w:val="a2"/>
    <w:next w:val="a2"/>
    <w:link w:val="affff3"/>
    <w:semiHidden/>
    <w:rsid w:val="00915AB8"/>
    <w:pPr>
      <w:spacing w:line="360" w:lineRule="auto"/>
      <w:ind w:left="1080" w:firstLine="709"/>
    </w:pPr>
    <w:rPr>
      <w:rFonts w:ascii="Arial" w:eastAsia="Times New Roman" w:hAnsi="Arial" w:cs="Arial"/>
      <w:spacing w:val="-5"/>
      <w:sz w:val="20"/>
      <w:szCs w:val="20"/>
    </w:rPr>
  </w:style>
  <w:style w:type="character" w:customStyle="1" w:styleId="affff3">
    <w:name w:val="Приветствие Знак"/>
    <w:basedOn w:val="a3"/>
    <w:link w:val="affff2"/>
    <w:semiHidden/>
    <w:rsid w:val="00915AB8"/>
    <w:rPr>
      <w:rFonts w:ascii="Arial" w:eastAsia="Times New Roman" w:hAnsi="Arial" w:cs="Arial"/>
      <w:spacing w:val="-5"/>
      <w:sz w:val="20"/>
      <w:szCs w:val="20"/>
    </w:rPr>
  </w:style>
  <w:style w:type="paragraph" w:styleId="affff4">
    <w:name w:val="Closing"/>
    <w:basedOn w:val="a2"/>
    <w:link w:val="affff5"/>
    <w:semiHidden/>
    <w:rsid w:val="00915AB8"/>
    <w:pPr>
      <w:spacing w:line="360" w:lineRule="auto"/>
      <w:ind w:left="4252" w:firstLine="709"/>
    </w:pPr>
    <w:rPr>
      <w:rFonts w:ascii="Arial" w:eastAsia="Times New Roman" w:hAnsi="Arial" w:cs="Arial"/>
      <w:spacing w:val="-5"/>
      <w:sz w:val="20"/>
      <w:szCs w:val="20"/>
    </w:rPr>
  </w:style>
  <w:style w:type="character" w:customStyle="1" w:styleId="affff5">
    <w:name w:val="Прощание Знак"/>
    <w:basedOn w:val="a3"/>
    <w:link w:val="affff4"/>
    <w:semiHidden/>
    <w:rsid w:val="00915AB8"/>
    <w:rPr>
      <w:rFonts w:ascii="Arial" w:eastAsia="Times New Roman" w:hAnsi="Arial" w:cs="Arial"/>
      <w:spacing w:val="-5"/>
      <w:sz w:val="20"/>
      <w:szCs w:val="20"/>
    </w:rPr>
  </w:style>
  <w:style w:type="paragraph" w:styleId="HTML3">
    <w:name w:val="HTML Preformatted"/>
    <w:basedOn w:val="a2"/>
    <w:link w:val="HTML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3"/>
    <w:link w:val="HTML3"/>
    <w:uiPriority w:val="99"/>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6">
    <w:name w:val="Plain Text"/>
    <w:basedOn w:val="a2"/>
    <w:link w:val="affff7"/>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7">
    <w:name w:val="Текст Знак"/>
    <w:basedOn w:val="a3"/>
    <w:link w:val="affff6"/>
    <w:semiHidden/>
    <w:rsid w:val="00915AB8"/>
    <w:rPr>
      <w:rFonts w:ascii="Courier New" w:eastAsia="Times New Roman" w:hAnsi="Courier New" w:cs="Courier New"/>
      <w:spacing w:val="-5"/>
      <w:sz w:val="20"/>
      <w:szCs w:val="20"/>
    </w:rPr>
  </w:style>
  <w:style w:type="paragraph" w:styleId="affff8">
    <w:name w:val="E-mail Signature"/>
    <w:basedOn w:val="a2"/>
    <w:link w:val="affff9"/>
    <w:semiHidden/>
    <w:rsid w:val="00915AB8"/>
    <w:pPr>
      <w:spacing w:line="360" w:lineRule="auto"/>
      <w:ind w:left="1080" w:firstLine="709"/>
    </w:pPr>
    <w:rPr>
      <w:rFonts w:ascii="Arial" w:eastAsia="Times New Roman" w:hAnsi="Arial" w:cs="Arial"/>
      <w:spacing w:val="-5"/>
      <w:sz w:val="20"/>
      <w:szCs w:val="20"/>
    </w:rPr>
  </w:style>
  <w:style w:type="character" w:customStyle="1" w:styleId="affff9">
    <w:name w:val="Электронная подпись Знак"/>
    <w:basedOn w:val="a3"/>
    <w:link w:val="affff8"/>
    <w:semiHidden/>
    <w:rsid w:val="00915AB8"/>
    <w:rPr>
      <w:rFonts w:ascii="Arial" w:eastAsia="Times New Roman" w:hAnsi="Arial" w:cs="Arial"/>
      <w:spacing w:val="-5"/>
      <w:sz w:val="20"/>
      <w:szCs w:val="20"/>
    </w:rPr>
  </w:style>
  <w:style w:type="paragraph" w:customStyle="1" w:styleId="affffa">
    <w:name w:val="Обычный в таблице"/>
    <w:basedOn w:val="a2"/>
    <w:link w:val="affffb"/>
    <w:semiHidden/>
    <w:rsid w:val="00915AB8"/>
    <w:pPr>
      <w:spacing w:line="360" w:lineRule="auto"/>
      <w:ind w:firstLine="709"/>
    </w:pPr>
    <w:rPr>
      <w:rFonts w:eastAsia="Times New Roman"/>
      <w:sz w:val="28"/>
      <w:szCs w:val="28"/>
      <w:lang w:eastAsia="ru-RU"/>
    </w:rPr>
  </w:style>
  <w:style w:type="character" w:customStyle="1" w:styleId="1c">
    <w:name w:val="Заголовок_1 Знак Знак Знак"/>
    <w:semiHidden/>
    <w:rsid w:val="00915AB8"/>
    <w:rPr>
      <w:b/>
      <w:caps/>
      <w:sz w:val="24"/>
      <w:szCs w:val="24"/>
      <w:lang w:val="ru-RU" w:eastAsia="ru-RU" w:bidi="ar-SA"/>
    </w:rPr>
  </w:style>
  <w:style w:type="paragraph" w:customStyle="1" w:styleId="ConsTitle">
    <w:name w:val="ConsTitle"/>
    <w:semiHidden/>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d">
    <w:name w:val="Стиль1"/>
    <w:basedOn w:val="a2"/>
    <w:semiHidden/>
    <w:rsid w:val="00915AB8"/>
    <w:pPr>
      <w:spacing w:line="360" w:lineRule="auto"/>
      <w:ind w:firstLine="540"/>
      <w:jc w:val="center"/>
    </w:pPr>
    <w:rPr>
      <w:rFonts w:eastAsia="Times New Roman"/>
      <w:b/>
      <w:szCs w:val="24"/>
      <w:lang w:eastAsia="ru-RU"/>
    </w:rPr>
  </w:style>
  <w:style w:type="paragraph" w:customStyle="1" w:styleId="2c">
    <w:name w:val="Стиль2"/>
    <w:basedOn w:val="a2"/>
    <w:next w:val="1d"/>
    <w:semiHidden/>
    <w:rsid w:val="00915AB8"/>
    <w:pPr>
      <w:spacing w:line="360" w:lineRule="auto"/>
      <w:ind w:right="-8" w:firstLine="720"/>
      <w:jc w:val="center"/>
    </w:pPr>
    <w:rPr>
      <w:rFonts w:eastAsia="Times New Roman"/>
      <w:b/>
      <w:caps/>
      <w:szCs w:val="24"/>
      <w:lang w:eastAsia="ru-RU"/>
    </w:rPr>
  </w:style>
  <w:style w:type="numbering" w:styleId="111111">
    <w:name w:val="Outline List 2"/>
    <w:basedOn w:val="a5"/>
    <w:semiHidden/>
    <w:rsid w:val="00915AB8"/>
    <w:pPr>
      <w:numPr>
        <w:numId w:val="1"/>
      </w:numPr>
    </w:pPr>
  </w:style>
  <w:style w:type="numbering" w:styleId="1ai">
    <w:name w:val="Outline List 1"/>
    <w:basedOn w:val="a5"/>
    <w:semiHidden/>
    <w:rsid w:val="00915AB8"/>
    <w:pPr>
      <w:numPr>
        <w:numId w:val="14"/>
      </w:numPr>
    </w:pPr>
  </w:style>
  <w:style w:type="character" w:styleId="affffc">
    <w:name w:val="annotation reference"/>
    <w:semiHidden/>
    <w:rsid w:val="00915AB8"/>
    <w:rPr>
      <w:sz w:val="16"/>
      <w:szCs w:val="16"/>
    </w:rPr>
  </w:style>
  <w:style w:type="paragraph" w:styleId="affffd">
    <w:name w:val="annotation text"/>
    <w:basedOn w:val="a2"/>
    <w:link w:val="affffe"/>
    <w:uiPriority w:val="99"/>
    <w:rsid w:val="00915AB8"/>
    <w:pPr>
      <w:spacing w:line="360" w:lineRule="auto"/>
      <w:ind w:firstLine="680"/>
    </w:pPr>
    <w:rPr>
      <w:rFonts w:eastAsia="Times New Roman"/>
      <w:sz w:val="20"/>
      <w:szCs w:val="20"/>
      <w:lang w:eastAsia="ru-RU"/>
    </w:rPr>
  </w:style>
  <w:style w:type="character" w:customStyle="1" w:styleId="affffe">
    <w:name w:val="Текст примечания Знак"/>
    <w:basedOn w:val="a3"/>
    <w:link w:val="affffd"/>
    <w:uiPriority w:val="99"/>
    <w:rsid w:val="00915AB8"/>
    <w:rPr>
      <w:rFonts w:ascii="Times New Roman" w:eastAsia="Times New Roman" w:hAnsi="Times New Roman" w:cs="Times New Roman"/>
      <w:sz w:val="20"/>
      <w:szCs w:val="20"/>
      <w:lang w:eastAsia="ru-RU"/>
    </w:rPr>
  </w:style>
  <w:style w:type="paragraph" w:styleId="afffff">
    <w:name w:val="annotation subject"/>
    <w:basedOn w:val="affffd"/>
    <w:next w:val="affffd"/>
    <w:link w:val="afffff0"/>
    <w:semiHidden/>
    <w:rsid w:val="00915AB8"/>
    <w:rPr>
      <w:b/>
      <w:bCs/>
    </w:rPr>
  </w:style>
  <w:style w:type="character" w:customStyle="1" w:styleId="afffff0">
    <w:name w:val="Тема примечания Знак"/>
    <w:basedOn w:val="affffe"/>
    <w:link w:val="afffff"/>
    <w:semiHidden/>
    <w:rsid w:val="00915AB8"/>
    <w:rPr>
      <w:rFonts w:ascii="Times New Roman" w:eastAsia="Times New Roman" w:hAnsi="Times New Roman" w:cs="Times New Roman"/>
      <w:b/>
      <w:bCs/>
      <w:sz w:val="20"/>
      <w:szCs w:val="20"/>
      <w:lang w:eastAsia="ru-RU"/>
    </w:rPr>
  </w:style>
  <w:style w:type="paragraph" w:styleId="afffff1">
    <w:name w:val="Balloon Text"/>
    <w:basedOn w:val="a2"/>
    <w:link w:val="afffff2"/>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f2">
    <w:name w:val="Текст выноски Знак"/>
    <w:basedOn w:val="a3"/>
    <w:link w:val="afffff1"/>
    <w:uiPriority w:val="99"/>
    <w:semiHidden/>
    <w:rsid w:val="00915AB8"/>
    <w:rPr>
      <w:rFonts w:ascii="Tahoma" w:eastAsia="Times New Roman" w:hAnsi="Tahoma" w:cs="Tahoma"/>
      <w:sz w:val="16"/>
      <w:szCs w:val="16"/>
      <w:lang w:eastAsia="ru-RU"/>
    </w:rPr>
  </w:style>
  <w:style w:type="paragraph" w:customStyle="1" w:styleId="1e">
    <w:name w:val="Заголовок1"/>
    <w:basedOn w:val="a2"/>
    <w:rsid w:val="00915AB8"/>
    <w:pPr>
      <w:tabs>
        <w:tab w:val="left" w:pos="8460"/>
      </w:tabs>
      <w:spacing w:line="360" w:lineRule="auto"/>
      <w:ind w:firstLine="540"/>
      <w:jc w:val="center"/>
    </w:pPr>
    <w:rPr>
      <w:rFonts w:eastAsia="Times New Roman"/>
      <w:caps/>
      <w:szCs w:val="24"/>
      <w:lang w:eastAsia="ru-RU"/>
    </w:rPr>
  </w:style>
  <w:style w:type="paragraph" w:styleId="afffff3">
    <w:name w:val="Document Map"/>
    <w:basedOn w:val="a2"/>
    <w:link w:val="afffff4"/>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4">
    <w:name w:val="Схема документа Знак"/>
    <w:basedOn w:val="a3"/>
    <w:link w:val="afffff3"/>
    <w:semiHidden/>
    <w:rsid w:val="00915AB8"/>
    <w:rPr>
      <w:rFonts w:ascii="Tahoma" w:eastAsia="Times New Roman" w:hAnsi="Tahoma" w:cs="Tahoma"/>
      <w:sz w:val="28"/>
      <w:szCs w:val="28"/>
      <w:shd w:val="clear" w:color="auto" w:fill="000080"/>
      <w:lang w:eastAsia="ru-RU"/>
    </w:rPr>
  </w:style>
  <w:style w:type="paragraph" w:customStyle="1" w:styleId="afffff5">
    <w:name w:val="База заголовка"/>
    <w:basedOn w:val="a2"/>
    <w:next w:val="a0"/>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6">
    <w:name w:val="Цитаты"/>
    <w:basedOn w:val="a2"/>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7">
    <w:name w:val="Заголовок части"/>
    <w:basedOn w:val="a2"/>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8">
    <w:name w:val="Заголовок главы"/>
    <w:basedOn w:val="a2"/>
    <w:semiHidden/>
    <w:rsid w:val="00915AB8"/>
    <w:pPr>
      <w:spacing w:line="360" w:lineRule="auto"/>
      <w:ind w:firstLine="709"/>
      <w:jc w:val="center"/>
    </w:pPr>
    <w:rPr>
      <w:rFonts w:eastAsia="Times New Roman"/>
      <w:caps/>
      <w:szCs w:val="24"/>
      <w:lang w:eastAsia="ru-RU"/>
    </w:rPr>
  </w:style>
  <w:style w:type="paragraph" w:customStyle="1" w:styleId="afffff9">
    <w:name w:val="База сноски"/>
    <w:basedOn w:val="a2"/>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fffa">
    <w:name w:val="Заголовок титульного листа"/>
    <w:basedOn w:val="afffff5"/>
    <w:next w:val="a2"/>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
    <w:name w:val="Маркированный_1 Знак"/>
    <w:basedOn w:val="a2"/>
    <w:link w:val="120"/>
    <w:semiHidden/>
    <w:locked/>
    <w:rsid w:val="00915AB8"/>
    <w:pPr>
      <w:tabs>
        <w:tab w:val="num" w:pos="2858"/>
      </w:tabs>
      <w:spacing w:line="360" w:lineRule="auto"/>
      <w:ind w:left="2858" w:hanging="360"/>
    </w:pPr>
    <w:rPr>
      <w:rFonts w:eastAsia="Times New Roman"/>
      <w:szCs w:val="24"/>
      <w:lang w:eastAsia="ru-RU"/>
    </w:rPr>
  </w:style>
  <w:style w:type="paragraph" w:customStyle="1" w:styleId="afffffb">
    <w:name w:val="База верхнего колонтитула"/>
    <w:basedOn w:val="a2"/>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c">
    <w:name w:val="Верхний колонтитул (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d">
    <w:name w:val="Верхний колонтитул (первый)"/>
    <w:basedOn w:val="aff3"/>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e">
    <w:name w:val="Верхний колонтитул (не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f">
    <w:name w:val="База указателя"/>
    <w:basedOn w:val="a2"/>
    <w:semiHidden/>
    <w:rsid w:val="00915AB8"/>
    <w:pPr>
      <w:spacing w:line="240" w:lineRule="atLeast"/>
      <w:ind w:left="360" w:hanging="360"/>
    </w:pPr>
    <w:rPr>
      <w:rFonts w:ascii="Arial" w:eastAsia="Times New Roman" w:hAnsi="Arial" w:cs="Arial"/>
      <w:spacing w:val="-5"/>
      <w:sz w:val="18"/>
      <w:szCs w:val="18"/>
    </w:rPr>
  </w:style>
  <w:style w:type="character" w:customStyle="1" w:styleId="affffff0">
    <w:name w:val="Вступление"/>
    <w:semiHidden/>
    <w:rsid w:val="00915AB8"/>
    <w:rPr>
      <w:rFonts w:ascii="Arial Black" w:hAnsi="Arial Black" w:cs="Arial Black"/>
      <w:spacing w:val="-4"/>
      <w:sz w:val="18"/>
      <w:szCs w:val="18"/>
    </w:rPr>
  </w:style>
  <w:style w:type="character" w:customStyle="1" w:styleId="120">
    <w:name w:val="Маркированный_1 Знак Знак2"/>
    <w:link w:val="1f"/>
    <w:semiHidden/>
    <w:rsid w:val="00915AB8"/>
    <w:rPr>
      <w:rFonts w:ascii="Times New Roman" w:eastAsia="Times New Roman" w:hAnsi="Times New Roman" w:cs="Times New Roman"/>
      <w:sz w:val="24"/>
      <w:szCs w:val="24"/>
      <w:lang w:eastAsia="ru-RU"/>
    </w:rPr>
  </w:style>
  <w:style w:type="paragraph" w:styleId="affffff1">
    <w:name w:val="Message Header"/>
    <w:basedOn w:val="a0"/>
    <w:link w:val="affffff2"/>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lang w:val="ru-RU" w:eastAsia="en-US"/>
    </w:rPr>
  </w:style>
  <w:style w:type="character" w:customStyle="1" w:styleId="affffff2">
    <w:name w:val="Шапка Знак"/>
    <w:basedOn w:val="a3"/>
    <w:link w:val="affffff1"/>
    <w:semiHidden/>
    <w:rsid w:val="00915AB8"/>
    <w:rPr>
      <w:rFonts w:ascii="Arial" w:eastAsia="Times New Roman" w:hAnsi="Arial" w:cs="Arial"/>
    </w:rPr>
  </w:style>
  <w:style w:type="character" w:customStyle="1" w:styleId="affffff3">
    <w:name w:val="Девиз"/>
    <w:semiHidden/>
    <w:rsid w:val="00915AB8"/>
    <w:rPr>
      <w:i/>
      <w:iCs/>
      <w:spacing w:val="-6"/>
      <w:sz w:val="24"/>
      <w:szCs w:val="24"/>
      <w:lang w:val="ru-RU" w:eastAsia="x-none"/>
    </w:rPr>
  </w:style>
  <w:style w:type="paragraph" w:customStyle="1" w:styleId="affffff4">
    <w:name w:val="База оглавления"/>
    <w:basedOn w:val="a2"/>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2"/>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3"/>
    <w:link w:val="HTML5"/>
    <w:semiHidden/>
    <w:rsid w:val="00915AB8"/>
    <w:rPr>
      <w:rFonts w:ascii="Arial" w:eastAsia="Times New Roman" w:hAnsi="Arial" w:cs="Arial"/>
      <w:i/>
      <w:iCs/>
      <w:spacing w:val="-5"/>
      <w:sz w:val="20"/>
      <w:szCs w:val="20"/>
    </w:rPr>
  </w:style>
  <w:style w:type="paragraph" w:styleId="affffff5">
    <w:name w:val="envelope address"/>
    <w:basedOn w:val="a2"/>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eastAsia="x-none"/>
    </w:rPr>
  </w:style>
  <w:style w:type="paragraph" w:styleId="affffff6">
    <w:name w:val="Date"/>
    <w:basedOn w:val="a2"/>
    <w:next w:val="a2"/>
    <w:link w:val="affffff7"/>
    <w:semiHidden/>
    <w:rsid w:val="00915AB8"/>
    <w:pPr>
      <w:spacing w:line="360" w:lineRule="auto"/>
      <w:ind w:left="1080" w:firstLine="709"/>
    </w:pPr>
    <w:rPr>
      <w:rFonts w:ascii="Arial" w:eastAsia="Times New Roman" w:hAnsi="Arial" w:cs="Arial"/>
      <w:spacing w:val="-5"/>
      <w:sz w:val="20"/>
      <w:szCs w:val="20"/>
    </w:rPr>
  </w:style>
  <w:style w:type="character" w:customStyle="1" w:styleId="affffff7">
    <w:name w:val="Дата Знак"/>
    <w:basedOn w:val="a3"/>
    <w:link w:val="affffff6"/>
    <w:semiHidden/>
    <w:rsid w:val="00915AB8"/>
    <w:rPr>
      <w:rFonts w:ascii="Arial" w:eastAsia="Times New Roman" w:hAnsi="Arial" w:cs="Arial"/>
      <w:spacing w:val="-5"/>
      <w:sz w:val="20"/>
      <w:szCs w:val="20"/>
    </w:rPr>
  </w:style>
  <w:style w:type="paragraph" w:styleId="affffff8">
    <w:name w:val="Note Heading"/>
    <w:basedOn w:val="a2"/>
    <w:next w:val="a2"/>
    <w:link w:val="affffff9"/>
    <w:semiHidden/>
    <w:rsid w:val="00915AB8"/>
    <w:pPr>
      <w:spacing w:line="360" w:lineRule="auto"/>
      <w:ind w:left="1080" w:firstLine="709"/>
    </w:pPr>
    <w:rPr>
      <w:rFonts w:ascii="Arial" w:eastAsia="Times New Roman" w:hAnsi="Arial" w:cs="Arial"/>
      <w:spacing w:val="-5"/>
      <w:sz w:val="20"/>
      <w:szCs w:val="20"/>
    </w:rPr>
  </w:style>
  <w:style w:type="character" w:customStyle="1" w:styleId="affffff9">
    <w:name w:val="Заголовок записки Знак"/>
    <w:basedOn w:val="a3"/>
    <w:link w:val="affffff8"/>
    <w:semiHidden/>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eastAsia="x-none"/>
    </w:rPr>
  </w:style>
  <w:style w:type="character" w:styleId="HTML9">
    <w:name w:val="HTML Code"/>
    <w:semiHidden/>
    <w:rsid w:val="00915AB8"/>
    <w:rPr>
      <w:rFonts w:ascii="Courier New" w:hAnsi="Courier New" w:cs="Courier New"/>
      <w:sz w:val="20"/>
      <w:szCs w:val="20"/>
      <w:lang w:val="ru-RU" w:eastAsia="x-none"/>
    </w:rPr>
  </w:style>
  <w:style w:type="paragraph" w:styleId="affffffa">
    <w:name w:val="Body Text First Indent"/>
    <w:basedOn w:val="a0"/>
    <w:link w:val="affffffb"/>
    <w:semiHidden/>
    <w:rsid w:val="00915AB8"/>
    <w:pPr>
      <w:numPr>
        <w:numId w:val="0"/>
      </w:numPr>
      <w:spacing w:before="0" w:line="360" w:lineRule="auto"/>
      <w:ind w:left="1080" w:firstLine="210"/>
    </w:pPr>
    <w:rPr>
      <w:rFonts w:ascii="Arial" w:hAnsi="Arial" w:cs="Arial"/>
      <w:spacing w:val="-5"/>
      <w:sz w:val="20"/>
      <w:szCs w:val="20"/>
      <w:lang w:val="ru-RU" w:eastAsia="en-US"/>
    </w:rPr>
  </w:style>
  <w:style w:type="character" w:customStyle="1" w:styleId="affffffb">
    <w:name w:val="Красная строка Знак"/>
    <w:basedOn w:val="af4"/>
    <w:link w:val="affffffa"/>
    <w:semiHidden/>
    <w:rsid w:val="00915AB8"/>
    <w:rPr>
      <w:rFonts w:ascii="Arial" w:eastAsia="Times New Roman" w:hAnsi="Arial" w:cs="Arial"/>
      <w:spacing w:val="-5"/>
      <w:sz w:val="20"/>
      <w:szCs w:val="20"/>
      <w:lang w:val="x-none" w:eastAsia="x-none"/>
    </w:rPr>
  </w:style>
  <w:style w:type="paragraph" w:styleId="2d">
    <w:name w:val="Body Text First Indent 2"/>
    <w:basedOn w:val="afc"/>
    <w:link w:val="2e"/>
    <w:semiHidden/>
    <w:rsid w:val="00915AB8"/>
    <w:pPr>
      <w:spacing w:line="360" w:lineRule="auto"/>
      <w:ind w:firstLine="210"/>
      <w:jc w:val="left"/>
    </w:pPr>
    <w:rPr>
      <w:rFonts w:ascii="Arial" w:eastAsia="Times New Roman" w:hAnsi="Arial" w:cs="Arial"/>
      <w:spacing w:val="-5"/>
      <w:sz w:val="20"/>
      <w:szCs w:val="20"/>
    </w:rPr>
  </w:style>
  <w:style w:type="character" w:customStyle="1" w:styleId="2e">
    <w:name w:val="Красная строка 2 Знак"/>
    <w:basedOn w:val="afb"/>
    <w:link w:val="2d"/>
    <w:semiHidden/>
    <w:rsid w:val="00915AB8"/>
    <w:rPr>
      <w:rFonts w:ascii="Arial" w:eastAsia="Times New Roman" w:hAnsi="Arial" w:cs="Arial"/>
      <w:spacing w:val="-5"/>
      <w:sz w:val="20"/>
      <w:szCs w:val="20"/>
    </w:rPr>
  </w:style>
  <w:style w:type="character" w:styleId="HTMLa">
    <w:name w:val="HTML Cite"/>
    <w:semiHidden/>
    <w:rsid w:val="00915AB8"/>
    <w:rPr>
      <w:i/>
      <w:iCs/>
      <w:lang w:val="ru-RU" w:eastAsia="x-none"/>
    </w:rPr>
  </w:style>
  <w:style w:type="paragraph" w:customStyle="1" w:styleId="1f0">
    <w:name w:val="Название объекта1"/>
    <w:basedOn w:val="a2"/>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f1">
    <w:name w:val="Знак1"/>
    <w:semiHidden/>
    <w:rsid w:val="00915AB8"/>
    <w:rPr>
      <w:rFonts w:ascii="Arial" w:hAnsi="Arial" w:cs="Arial"/>
      <w:b/>
      <w:bCs/>
      <w:i/>
      <w:iCs/>
      <w:sz w:val="28"/>
      <w:szCs w:val="28"/>
      <w:lang w:val="ru-RU" w:eastAsia="ru-RU" w:bidi="ar-SA"/>
    </w:rPr>
  </w:style>
  <w:style w:type="paragraph" w:styleId="46">
    <w:name w:val="toc 4"/>
    <w:basedOn w:val="a2"/>
    <w:next w:val="a2"/>
    <w:autoRedefine/>
    <w:uiPriority w:val="39"/>
    <w:rsid w:val="00915AB8"/>
    <w:pPr>
      <w:spacing w:line="360" w:lineRule="auto"/>
      <w:ind w:left="840" w:firstLine="709"/>
    </w:pPr>
    <w:rPr>
      <w:rFonts w:eastAsia="Times New Roman"/>
      <w:sz w:val="18"/>
      <w:szCs w:val="18"/>
      <w:lang w:eastAsia="ru-RU"/>
    </w:rPr>
  </w:style>
  <w:style w:type="paragraph" w:styleId="55">
    <w:name w:val="toc 5"/>
    <w:basedOn w:val="a2"/>
    <w:next w:val="a2"/>
    <w:autoRedefine/>
    <w:uiPriority w:val="39"/>
    <w:rsid w:val="00915AB8"/>
    <w:pPr>
      <w:spacing w:line="360" w:lineRule="auto"/>
      <w:ind w:left="1120" w:firstLine="709"/>
    </w:pPr>
    <w:rPr>
      <w:rFonts w:eastAsia="Times New Roman"/>
      <w:sz w:val="18"/>
      <w:szCs w:val="18"/>
      <w:lang w:eastAsia="ru-RU"/>
    </w:rPr>
  </w:style>
  <w:style w:type="paragraph" w:styleId="61">
    <w:name w:val="toc 6"/>
    <w:basedOn w:val="a2"/>
    <w:next w:val="a2"/>
    <w:autoRedefine/>
    <w:uiPriority w:val="39"/>
    <w:rsid w:val="00915AB8"/>
    <w:pPr>
      <w:spacing w:line="360" w:lineRule="auto"/>
      <w:ind w:left="1400" w:firstLine="709"/>
    </w:pPr>
    <w:rPr>
      <w:rFonts w:eastAsia="Times New Roman"/>
      <w:sz w:val="18"/>
      <w:szCs w:val="18"/>
      <w:lang w:eastAsia="ru-RU"/>
    </w:rPr>
  </w:style>
  <w:style w:type="paragraph" w:styleId="71">
    <w:name w:val="toc 7"/>
    <w:basedOn w:val="a2"/>
    <w:next w:val="a2"/>
    <w:autoRedefine/>
    <w:uiPriority w:val="39"/>
    <w:rsid w:val="00915AB8"/>
    <w:pPr>
      <w:spacing w:line="360" w:lineRule="auto"/>
      <w:ind w:left="1680" w:firstLine="709"/>
    </w:pPr>
    <w:rPr>
      <w:rFonts w:eastAsia="Times New Roman"/>
      <w:sz w:val="18"/>
      <w:szCs w:val="18"/>
      <w:lang w:eastAsia="ru-RU"/>
    </w:rPr>
  </w:style>
  <w:style w:type="paragraph" w:styleId="81">
    <w:name w:val="toc 8"/>
    <w:basedOn w:val="a2"/>
    <w:next w:val="a2"/>
    <w:autoRedefine/>
    <w:uiPriority w:val="39"/>
    <w:rsid w:val="00915AB8"/>
    <w:pPr>
      <w:spacing w:line="360" w:lineRule="auto"/>
      <w:ind w:left="1960" w:firstLine="709"/>
    </w:pPr>
    <w:rPr>
      <w:rFonts w:eastAsia="Times New Roman"/>
      <w:sz w:val="18"/>
      <w:szCs w:val="18"/>
      <w:lang w:eastAsia="ru-RU"/>
    </w:rPr>
  </w:style>
  <w:style w:type="paragraph" w:styleId="91">
    <w:name w:val="toc 9"/>
    <w:basedOn w:val="a2"/>
    <w:next w:val="a2"/>
    <w:autoRedefine/>
    <w:uiPriority w:val="39"/>
    <w:rsid w:val="00915AB8"/>
    <w:pPr>
      <w:spacing w:line="360" w:lineRule="auto"/>
      <w:ind w:left="2240" w:firstLine="709"/>
    </w:pPr>
    <w:rPr>
      <w:rFonts w:eastAsia="Times New Roman"/>
      <w:sz w:val="18"/>
      <w:szCs w:val="18"/>
      <w:lang w:eastAsia="ru-RU"/>
    </w:rPr>
  </w:style>
  <w:style w:type="paragraph" w:customStyle="1" w:styleId="210">
    <w:name w:val="Основной текст 21"/>
    <w:basedOn w:val="a2"/>
    <w:semiHidden/>
    <w:rsid w:val="00915AB8"/>
    <w:pPr>
      <w:spacing w:line="360" w:lineRule="auto"/>
      <w:ind w:left="426" w:hanging="426"/>
    </w:pPr>
    <w:rPr>
      <w:rFonts w:eastAsia="Times New Roman"/>
      <w:b/>
      <w:sz w:val="28"/>
      <w:szCs w:val="20"/>
      <w:lang w:eastAsia="ru-RU"/>
    </w:rPr>
  </w:style>
  <w:style w:type="paragraph" w:customStyle="1" w:styleId="1f2">
    <w:name w:val="Цитата1"/>
    <w:basedOn w:val="a2"/>
    <w:semiHidden/>
    <w:rsid w:val="00915AB8"/>
    <w:pPr>
      <w:spacing w:line="360" w:lineRule="auto"/>
      <w:ind w:left="526" w:right="43" w:firstLine="709"/>
    </w:pPr>
    <w:rPr>
      <w:rFonts w:eastAsia="Times New Roman"/>
      <w:sz w:val="28"/>
      <w:szCs w:val="20"/>
      <w:lang w:eastAsia="ru-RU"/>
    </w:rPr>
  </w:style>
  <w:style w:type="paragraph" w:customStyle="1" w:styleId="1f3">
    <w:name w:val="Марки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paragraph" w:customStyle="1" w:styleId="1f4">
    <w:name w:val="Нуме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table" w:styleId="-1">
    <w:name w:val="Table Web 1"/>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c">
    <w:name w:val="Table Elegant"/>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915A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915A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d">
    <w:name w:val="Table Contemporary"/>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e">
    <w:name w:val="Table Professional"/>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
    <w:name w:val="Outline List 3"/>
    <w:basedOn w:val="a5"/>
    <w:semiHidden/>
    <w:rsid w:val="00915AB8"/>
  </w:style>
  <w:style w:type="table" w:styleId="1fa">
    <w:name w:val="Table Columns 1"/>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0">
    <w:name w:val="Table Theme"/>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4"/>
    <w:semiHidden/>
    <w:rsid w:val="00915A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1">
    <w:name w:val="Таблица"/>
    <w:basedOn w:val="a2"/>
    <w:semiHidden/>
    <w:rsid w:val="00915AB8"/>
    <w:pPr>
      <w:spacing w:line="240" w:lineRule="auto"/>
      <w:ind w:firstLine="0"/>
    </w:pPr>
    <w:rPr>
      <w:rFonts w:eastAsia="Times New Roman"/>
      <w:szCs w:val="24"/>
      <w:lang w:eastAsia="ru-RU"/>
    </w:rPr>
  </w:style>
  <w:style w:type="character" w:customStyle="1" w:styleId="1fc">
    <w:name w:val="Заголовок_1"/>
    <w:semiHidden/>
    <w:rsid w:val="00915AB8"/>
    <w:rPr>
      <w:caps/>
    </w:rPr>
  </w:style>
  <w:style w:type="character" w:customStyle="1" w:styleId="1fd">
    <w:name w:val="Маркированный_1 Знак Знак"/>
    <w:semiHidden/>
    <w:rsid w:val="00915AB8"/>
    <w:rPr>
      <w:sz w:val="24"/>
      <w:szCs w:val="24"/>
      <w:lang w:val="ru-RU" w:eastAsia="ru-RU" w:bidi="ar-SA"/>
    </w:rPr>
  </w:style>
  <w:style w:type="character" w:customStyle="1" w:styleId="afffffff2">
    <w:name w:val="Подчеркнутый Знак Знак"/>
    <w:semiHidden/>
    <w:rsid w:val="00915AB8"/>
    <w:rPr>
      <w:sz w:val="24"/>
      <w:szCs w:val="24"/>
      <w:u w:val="single"/>
      <w:lang w:val="ru-RU" w:eastAsia="ru-RU" w:bidi="ar-SA"/>
    </w:rPr>
  </w:style>
  <w:style w:type="paragraph" w:customStyle="1" w:styleId="afffffff3">
    <w:name w:val="Статья"/>
    <w:basedOn w:val="a2"/>
    <w:semiHidden/>
    <w:rsid w:val="00915AB8"/>
    <w:pPr>
      <w:spacing w:line="240" w:lineRule="auto"/>
      <w:ind w:firstLine="0"/>
    </w:pPr>
    <w:rPr>
      <w:rFonts w:eastAsia="Times New Roman"/>
      <w:szCs w:val="24"/>
      <w:lang w:eastAsia="ru-RU"/>
    </w:rPr>
  </w:style>
  <w:style w:type="paragraph" w:customStyle="1" w:styleId="1fe">
    <w:name w:val="текст 1"/>
    <w:basedOn w:val="a2"/>
    <w:next w:val="a2"/>
    <w:semiHidden/>
    <w:rsid w:val="00915AB8"/>
    <w:pPr>
      <w:spacing w:line="240" w:lineRule="auto"/>
      <w:ind w:firstLine="540"/>
    </w:pPr>
    <w:rPr>
      <w:rFonts w:eastAsia="Times New Roman"/>
      <w:sz w:val="20"/>
      <w:szCs w:val="24"/>
      <w:lang w:eastAsia="ru-RU"/>
    </w:rPr>
  </w:style>
  <w:style w:type="paragraph" w:customStyle="1" w:styleId="afffffff4">
    <w:name w:val="Заголовок таблици"/>
    <w:basedOn w:val="1fe"/>
    <w:semiHidden/>
    <w:rsid w:val="00915AB8"/>
    <w:rPr>
      <w:sz w:val="22"/>
    </w:rPr>
  </w:style>
  <w:style w:type="paragraph" w:customStyle="1" w:styleId="afffffff5">
    <w:name w:val="Номер таблици"/>
    <w:basedOn w:val="a2"/>
    <w:next w:val="a2"/>
    <w:semiHidden/>
    <w:rsid w:val="00915AB8"/>
    <w:pPr>
      <w:spacing w:line="240" w:lineRule="auto"/>
      <w:ind w:firstLine="0"/>
      <w:jc w:val="right"/>
    </w:pPr>
    <w:rPr>
      <w:rFonts w:eastAsia="Times New Roman"/>
      <w:b/>
      <w:sz w:val="20"/>
      <w:szCs w:val="24"/>
      <w:lang w:eastAsia="ru-RU"/>
    </w:rPr>
  </w:style>
  <w:style w:type="paragraph" w:customStyle="1" w:styleId="afffffff6">
    <w:name w:val="Приложение"/>
    <w:basedOn w:val="a2"/>
    <w:next w:val="a2"/>
    <w:semiHidden/>
    <w:rsid w:val="00915AB8"/>
    <w:pPr>
      <w:spacing w:line="240" w:lineRule="auto"/>
      <w:ind w:firstLine="0"/>
      <w:jc w:val="right"/>
    </w:pPr>
    <w:rPr>
      <w:rFonts w:eastAsia="Times New Roman"/>
      <w:sz w:val="20"/>
      <w:szCs w:val="24"/>
      <w:lang w:eastAsia="ru-RU"/>
    </w:rPr>
  </w:style>
  <w:style w:type="paragraph" w:customStyle="1" w:styleId="afffffff7">
    <w:name w:val="Обычный по таблице"/>
    <w:basedOn w:val="a2"/>
    <w:semiHidden/>
    <w:rsid w:val="00915AB8"/>
    <w:pPr>
      <w:spacing w:line="240" w:lineRule="auto"/>
      <w:ind w:firstLine="0"/>
      <w:jc w:val="left"/>
    </w:pPr>
    <w:rPr>
      <w:rFonts w:eastAsia="Times New Roman"/>
      <w:szCs w:val="24"/>
      <w:lang w:eastAsia="ru-RU"/>
    </w:rPr>
  </w:style>
  <w:style w:type="character" w:customStyle="1" w:styleId="affffb">
    <w:name w:val="Обычный в таблице Знак"/>
    <w:link w:val="affffa"/>
    <w:semiHidden/>
    <w:rsid w:val="00915AB8"/>
    <w:rPr>
      <w:rFonts w:ascii="Times New Roman" w:eastAsia="Times New Roman" w:hAnsi="Times New Roman" w:cs="Times New Roman"/>
      <w:sz w:val="28"/>
      <w:szCs w:val="28"/>
      <w:lang w:eastAsia="ru-RU"/>
    </w:rPr>
  </w:style>
  <w:style w:type="paragraph" w:customStyle="1" w:styleId="font5">
    <w:name w:val="font5"/>
    <w:basedOn w:val="a2"/>
    <w:semiHidden/>
    <w:rsid w:val="00915AB8"/>
    <w:pPr>
      <w:spacing w:before="100" w:beforeAutospacing="1" w:after="100" w:afterAutospacing="1" w:line="240" w:lineRule="auto"/>
      <w:ind w:firstLine="0"/>
      <w:jc w:val="left"/>
    </w:pPr>
    <w:rPr>
      <w:rFonts w:eastAsia="Times New Roman"/>
      <w:sz w:val="20"/>
      <w:szCs w:val="20"/>
      <w:lang w:eastAsia="ru-RU"/>
    </w:rPr>
  </w:style>
  <w:style w:type="paragraph" w:customStyle="1" w:styleId="font6">
    <w:name w:val="font6"/>
    <w:basedOn w:val="a2"/>
    <w:semiHidden/>
    <w:rsid w:val="00915AB8"/>
    <w:pPr>
      <w:spacing w:before="100" w:beforeAutospacing="1" w:after="100" w:afterAutospacing="1" w:line="240" w:lineRule="auto"/>
      <w:ind w:firstLine="0"/>
      <w:jc w:val="left"/>
    </w:pPr>
    <w:rPr>
      <w:rFonts w:eastAsia="Times New Roman"/>
      <w:b/>
      <w:bCs/>
      <w:sz w:val="22"/>
      <w:lang w:eastAsia="ru-RU"/>
    </w:rPr>
  </w:style>
  <w:style w:type="paragraph" w:customStyle="1" w:styleId="xl24">
    <w:name w:val="xl2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25">
    <w:name w:val="xl2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6">
    <w:name w:val="xl2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7">
    <w:name w:val="xl27"/>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28">
    <w:name w:val="xl2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9">
    <w:name w:val="xl29"/>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sz w:val="22"/>
      <w:lang w:eastAsia="ru-RU"/>
    </w:rPr>
  </w:style>
  <w:style w:type="paragraph" w:customStyle="1" w:styleId="xl30">
    <w:name w:val="xl3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31">
    <w:name w:val="xl31"/>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2">
    <w:name w:val="xl3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3">
    <w:name w:val="xl33"/>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34">
    <w:name w:val="xl34"/>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5">
    <w:name w:val="xl35"/>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6">
    <w:name w:val="xl36"/>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7">
    <w:name w:val="xl3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24"/>
      <w:lang w:eastAsia="ru-RU"/>
    </w:rPr>
  </w:style>
  <w:style w:type="numbering" w:customStyle="1" w:styleId="1ff">
    <w:name w:val="Нет списка1"/>
    <w:next w:val="a5"/>
    <w:semiHidden/>
    <w:rsid w:val="00915AB8"/>
  </w:style>
  <w:style w:type="character" w:customStyle="1" w:styleId="1ff0">
    <w:name w:val="Знак Знак1"/>
    <w:semiHidden/>
    <w:rsid w:val="00915AB8"/>
    <w:rPr>
      <w:sz w:val="24"/>
      <w:szCs w:val="24"/>
      <w:u w:val="single"/>
      <w:lang w:val="ru-RU" w:eastAsia="ru-RU" w:bidi="ar-SA"/>
    </w:rPr>
  </w:style>
  <w:style w:type="character" w:customStyle="1" w:styleId="1ff1">
    <w:name w:val="Маркированный_1 Знак Знак Знак"/>
    <w:semiHidden/>
    <w:rsid w:val="00915AB8"/>
    <w:rPr>
      <w:sz w:val="24"/>
      <w:szCs w:val="24"/>
      <w:lang w:val="ru-RU" w:eastAsia="ru-RU" w:bidi="ar-SA"/>
    </w:rPr>
  </w:style>
  <w:style w:type="paragraph" w:customStyle="1" w:styleId="xl38">
    <w:name w:val="xl3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39">
    <w:name w:val="xl39"/>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0">
    <w:name w:val="xl4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1">
    <w:name w:val="xl41"/>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42">
    <w:name w:val="xl4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3">
    <w:name w:val="xl43"/>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4">
    <w:name w:val="xl4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5">
    <w:name w:val="xl4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6">
    <w:name w:val="xl4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7">
    <w:name w:val="xl4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8">
    <w:name w:val="xl48"/>
    <w:basedOn w:val="a2"/>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9">
    <w:name w:val="xl49"/>
    <w:basedOn w:val="a2"/>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0">
    <w:name w:val="xl5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1">
    <w:name w:val="xl51"/>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2">
    <w:name w:val="xl52"/>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4">
    <w:name w:val="xl54"/>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5">
    <w:name w:val="xl55"/>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character" w:customStyle="1" w:styleId="afffffff8">
    <w:name w:val="Знак Знак Знак Знак"/>
    <w:semiHidden/>
    <w:rsid w:val="00915AB8"/>
    <w:rPr>
      <w:sz w:val="24"/>
      <w:szCs w:val="24"/>
      <w:lang w:val="ru-RU" w:eastAsia="ru-RU" w:bidi="ar-SA"/>
    </w:rPr>
  </w:style>
  <w:style w:type="character" w:customStyle="1" w:styleId="afffffff9">
    <w:name w:val="Знак"/>
    <w:semiHidden/>
    <w:rsid w:val="00915AB8"/>
    <w:rPr>
      <w:sz w:val="24"/>
      <w:szCs w:val="24"/>
      <w:lang w:val="ru-RU" w:eastAsia="ru-RU" w:bidi="ar-SA"/>
    </w:rPr>
  </w:style>
  <w:style w:type="paragraph" w:customStyle="1" w:styleId="xl23">
    <w:name w:val="xl23"/>
    <w:basedOn w:val="a2"/>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szCs w:val="24"/>
      <w:lang w:eastAsia="ru-RU"/>
    </w:rPr>
  </w:style>
  <w:style w:type="numbering" w:customStyle="1" w:styleId="1111111">
    <w:name w:val="1 / 1.1 / 1.1.11"/>
    <w:basedOn w:val="a5"/>
    <w:next w:val="111111"/>
    <w:semiHidden/>
    <w:rsid w:val="00915AB8"/>
    <w:pPr>
      <w:numPr>
        <w:numId w:val="2"/>
      </w:numPr>
    </w:pPr>
  </w:style>
  <w:style w:type="numbering" w:customStyle="1" w:styleId="1ai1">
    <w:name w:val="1 / a / i1"/>
    <w:basedOn w:val="a5"/>
    <w:next w:val="1ai"/>
    <w:semiHidden/>
    <w:rsid w:val="00915AB8"/>
    <w:pPr>
      <w:numPr>
        <w:numId w:val="9"/>
      </w:numPr>
    </w:pPr>
  </w:style>
  <w:style w:type="numbering" w:customStyle="1" w:styleId="11">
    <w:name w:val="Статья / Раздел1"/>
    <w:basedOn w:val="a5"/>
    <w:next w:val="afffffff"/>
    <w:semiHidden/>
    <w:rsid w:val="00915AB8"/>
    <w:pPr>
      <w:numPr>
        <w:numId w:val="10"/>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a">
    <w:name w:val="Подчеркнутый Знак Знак Знак"/>
    <w:semiHidden/>
    <w:rsid w:val="00915AB8"/>
    <w:rPr>
      <w:sz w:val="24"/>
      <w:szCs w:val="24"/>
      <w:u w:val="single"/>
      <w:lang w:val="ru-RU" w:eastAsia="ru-RU" w:bidi="ar-SA"/>
    </w:rPr>
  </w:style>
  <w:style w:type="character" w:customStyle="1" w:styleId="1ff2">
    <w:name w:val="Маркированный_1 Знак Знак Знак Знак"/>
    <w:semiHidden/>
    <w:rsid w:val="00915AB8"/>
    <w:rPr>
      <w:sz w:val="24"/>
      <w:szCs w:val="24"/>
      <w:lang w:val="ru-RU" w:eastAsia="ru-RU" w:bidi="ar-SA"/>
    </w:rPr>
  </w:style>
  <w:style w:type="character" w:customStyle="1" w:styleId="2f6">
    <w:name w:val="Знак2 Знак Знак"/>
    <w:semiHidden/>
    <w:rsid w:val="00915AB8"/>
    <w:rPr>
      <w:b/>
      <w:bCs/>
      <w:sz w:val="24"/>
      <w:szCs w:val="24"/>
      <w:lang w:val="ru-RU" w:eastAsia="ru-RU" w:bidi="ar-SA"/>
    </w:rPr>
  </w:style>
  <w:style w:type="character" w:customStyle="1" w:styleId="1ff3">
    <w:name w:val="Подчеркнутый Знак Знак1"/>
    <w:semiHidden/>
    <w:rsid w:val="00915AB8"/>
    <w:rPr>
      <w:sz w:val="24"/>
      <w:szCs w:val="24"/>
      <w:u w:val="single"/>
      <w:lang w:val="ru-RU" w:eastAsia="ru-RU" w:bidi="ar-SA"/>
    </w:rPr>
  </w:style>
  <w:style w:type="character" w:customStyle="1" w:styleId="1ff4">
    <w:name w:val="Знак1 Знак Знак"/>
    <w:semiHidden/>
    <w:rsid w:val="00915AB8"/>
    <w:rPr>
      <w:sz w:val="24"/>
      <w:szCs w:val="24"/>
      <w:lang w:val="ru-RU" w:eastAsia="ru-RU" w:bidi="ar-SA"/>
    </w:rPr>
  </w:style>
  <w:style w:type="character" w:customStyle="1" w:styleId="2f7">
    <w:name w:val="Знак2"/>
    <w:semiHidden/>
    <w:rsid w:val="00915AB8"/>
    <w:rPr>
      <w:b/>
      <w:bCs/>
      <w:sz w:val="24"/>
      <w:szCs w:val="24"/>
      <w:lang w:val="ru-RU" w:eastAsia="ru-RU" w:bidi="ar-SA"/>
    </w:rPr>
  </w:style>
  <w:style w:type="numbering" w:customStyle="1" w:styleId="2f8">
    <w:name w:val="Нет списка2"/>
    <w:next w:val="a5"/>
    <w:semiHidden/>
    <w:rsid w:val="00915AB8"/>
  </w:style>
  <w:style w:type="numbering" w:customStyle="1" w:styleId="1111112">
    <w:name w:val="1 / 1.1 / 1.1.12"/>
    <w:basedOn w:val="a5"/>
    <w:next w:val="111111"/>
    <w:semiHidden/>
    <w:rsid w:val="00915AB8"/>
    <w:pPr>
      <w:numPr>
        <w:numId w:val="6"/>
      </w:numPr>
    </w:pPr>
  </w:style>
  <w:style w:type="numbering" w:customStyle="1" w:styleId="1ai2">
    <w:name w:val="1 / a / i2"/>
    <w:basedOn w:val="a5"/>
    <w:next w:val="1ai"/>
    <w:semiHidden/>
    <w:rsid w:val="00915AB8"/>
    <w:pPr>
      <w:numPr>
        <w:numId w:val="7"/>
      </w:numPr>
    </w:pPr>
  </w:style>
  <w:style w:type="numbering" w:customStyle="1" w:styleId="2">
    <w:name w:val="Статья / Раздел2"/>
    <w:basedOn w:val="a5"/>
    <w:next w:val="afffffff"/>
    <w:semiHidden/>
    <w:rsid w:val="00915AB8"/>
    <w:pPr>
      <w:numPr>
        <w:numId w:val="8"/>
      </w:numPr>
    </w:pPr>
  </w:style>
  <w:style w:type="paragraph" w:customStyle="1" w:styleId="S1">
    <w:name w:val="S_Заголовок 1"/>
    <w:basedOn w:val="13"/>
    <w:qFormat/>
    <w:rsid w:val="00663ACD"/>
    <w:pPr>
      <w:pageBreakBefore/>
      <w:numPr>
        <w:numId w:val="11"/>
      </w:numPr>
      <w:ind w:left="924" w:hanging="357"/>
    </w:pPr>
    <w:rPr>
      <w:caps/>
    </w:rPr>
  </w:style>
  <w:style w:type="paragraph" w:customStyle="1" w:styleId="S2">
    <w:name w:val="S_Заголовок 2"/>
    <w:basedOn w:val="20"/>
    <w:link w:val="S20"/>
    <w:autoRedefine/>
    <w:qFormat/>
    <w:rsid w:val="00827C11"/>
    <w:pPr>
      <w:numPr>
        <w:ilvl w:val="1"/>
        <w:numId w:val="11"/>
      </w:numPr>
      <w:ind w:left="1134" w:hanging="567"/>
    </w:pPr>
    <w:rPr>
      <w:rFonts w:eastAsiaTheme="minorHAnsi" w:cstheme="minorBidi"/>
      <w:szCs w:val="24"/>
    </w:rPr>
  </w:style>
  <w:style w:type="paragraph" w:customStyle="1" w:styleId="S3">
    <w:name w:val="S_Заголовок 3"/>
    <w:basedOn w:val="3"/>
    <w:link w:val="S30"/>
    <w:qFormat/>
    <w:rsid w:val="006A45B2"/>
    <w:pPr>
      <w:keepNext/>
      <w:keepLines/>
      <w:numPr>
        <w:ilvl w:val="2"/>
        <w:numId w:val="11"/>
      </w:numPr>
    </w:pPr>
  </w:style>
  <w:style w:type="paragraph" w:customStyle="1" w:styleId="S4">
    <w:name w:val="S_Заголовок 4"/>
    <w:basedOn w:val="4"/>
    <w:link w:val="S40"/>
    <w:rsid w:val="00915AB8"/>
    <w:pPr>
      <w:keepNext w:val="0"/>
      <w:numPr>
        <w:ilvl w:val="3"/>
        <w:numId w:val="11"/>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b">
    <w:name w:val="Статья Знак"/>
    <w:basedOn w:val="a2"/>
    <w:link w:val="afffffffc"/>
    <w:semiHidden/>
    <w:rsid w:val="00915AB8"/>
    <w:pPr>
      <w:spacing w:line="240" w:lineRule="auto"/>
      <w:ind w:firstLine="0"/>
    </w:pPr>
    <w:rPr>
      <w:rFonts w:eastAsia="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d">
    <w:name w:val="List Bullet"/>
    <w:aliases w:val="Маркированный"/>
    <w:basedOn w:val="a2"/>
    <w:rsid w:val="00915AB8"/>
    <w:pPr>
      <w:spacing w:line="360" w:lineRule="auto"/>
      <w:ind w:left="1069" w:hanging="360"/>
      <w:contextualSpacing/>
    </w:pPr>
    <w:rPr>
      <w:rFonts w:eastAsia="Times New Roman"/>
      <w:szCs w:val="24"/>
      <w:lang w:eastAsia="ru-RU"/>
    </w:rPr>
  </w:style>
  <w:style w:type="paragraph" w:customStyle="1" w:styleId="Sf5">
    <w:name w:val="S_Обычный в таблице"/>
    <w:basedOn w:val="a2"/>
    <w:rsid w:val="00915AB8"/>
    <w:pPr>
      <w:spacing w:line="360" w:lineRule="auto"/>
      <w:ind w:firstLine="0"/>
      <w:jc w:val="center"/>
    </w:pPr>
    <w:rPr>
      <w:rFonts w:eastAsia="Times New Roman"/>
      <w:szCs w:val="24"/>
      <w:lang w:eastAsia="ru-RU"/>
    </w:rPr>
  </w:style>
  <w:style w:type="character" w:customStyle="1" w:styleId="S30">
    <w:name w:val="S_Заголовок 3 Знак"/>
    <w:basedOn w:val="30"/>
    <w:link w:val="S3"/>
    <w:rsid w:val="006A45B2"/>
    <w:rPr>
      <w:rFonts w:ascii="Times New Roman" w:eastAsia="Times New Roman" w:hAnsi="Times New Roman" w:cs="Times New Roman"/>
      <w:b/>
      <w:sz w:val="24"/>
      <w:szCs w:val="24"/>
      <w:lang w:eastAsia="ru-RU"/>
    </w:rPr>
  </w:style>
  <w:style w:type="character" w:customStyle="1" w:styleId="1ff5">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2"/>
    <w:autoRedefine/>
    <w:semiHidden/>
    <w:rsid w:val="00915AB8"/>
    <w:pPr>
      <w:numPr>
        <w:numId w:val="13"/>
      </w:numPr>
      <w:spacing w:line="360" w:lineRule="auto"/>
      <w:jc w:val="right"/>
    </w:pPr>
    <w:rPr>
      <w:rFonts w:eastAsia="Times New Roman"/>
      <w:spacing w:val="2"/>
      <w:szCs w:val="24"/>
      <w:lang w:eastAsia="ru-RU"/>
    </w:rPr>
  </w:style>
  <w:style w:type="paragraph" w:customStyle="1" w:styleId="1ff6">
    <w:name w:val="Маркированный_1"/>
    <w:basedOn w:val="a2"/>
    <w:semiHidden/>
    <w:rsid w:val="00915AB8"/>
    <w:pPr>
      <w:tabs>
        <w:tab w:val="num" w:pos="2858"/>
      </w:tabs>
      <w:spacing w:line="360" w:lineRule="auto"/>
      <w:ind w:left="2858" w:hanging="360"/>
    </w:pPr>
    <w:rPr>
      <w:rFonts w:eastAsia="Times New Roman"/>
      <w:szCs w:val="24"/>
      <w:lang w:eastAsia="ru-RU"/>
    </w:rPr>
  </w:style>
  <w:style w:type="character" w:styleId="afffffffe">
    <w:name w:val="Emphasis"/>
    <w:uiPriority w:val="20"/>
    <w:qFormat/>
    <w:rsid w:val="00915AB8"/>
    <w:rPr>
      <w:i/>
      <w:iCs/>
    </w:rPr>
  </w:style>
  <w:style w:type="paragraph" w:customStyle="1" w:styleId="1">
    <w:name w:val="Рисунок 1 + Обычный"/>
    <w:basedOn w:val="a2"/>
    <w:autoRedefine/>
    <w:semiHidden/>
    <w:rsid w:val="00915AB8"/>
    <w:pPr>
      <w:numPr>
        <w:numId w:val="12"/>
      </w:numPr>
      <w:spacing w:line="360" w:lineRule="auto"/>
      <w:jc w:val="right"/>
    </w:pPr>
    <w:rPr>
      <w:rFonts w:eastAsia="Times New Roman"/>
      <w:szCs w:val="24"/>
      <w:lang w:eastAsia="ru-RU"/>
    </w:rPr>
  </w:style>
  <w:style w:type="character" w:customStyle="1" w:styleId="affffffff">
    <w:name w:val="Подчеркнутый Знак Знак Знак Знак"/>
    <w:semiHidden/>
    <w:rsid w:val="00915AB8"/>
    <w:rPr>
      <w:sz w:val="24"/>
      <w:szCs w:val="24"/>
      <w:u w:val="single"/>
      <w:lang w:val="ru-RU" w:eastAsia="ru-RU" w:bidi="ar-SA"/>
    </w:rPr>
  </w:style>
  <w:style w:type="character" w:customStyle="1" w:styleId="1ff7">
    <w:name w:val="Маркированный_1 Знак Знак Знак Знак Знак"/>
    <w:semiHidden/>
    <w:rsid w:val="00915AB8"/>
    <w:rPr>
      <w:sz w:val="24"/>
      <w:szCs w:val="24"/>
      <w:lang w:val="ru-RU" w:eastAsia="ru-RU" w:bidi="ar-SA"/>
    </w:rPr>
  </w:style>
  <w:style w:type="character" w:customStyle="1" w:styleId="1ff8">
    <w:name w:val="Заголовок_1 Знак Знак Знак Знак Знак"/>
    <w:semiHidden/>
    <w:rsid w:val="00915AB8"/>
    <w:rPr>
      <w:b/>
      <w:caps/>
      <w:sz w:val="24"/>
      <w:szCs w:val="24"/>
      <w:lang w:val="ru-RU" w:eastAsia="ru-RU" w:bidi="ar-SA"/>
    </w:rPr>
  </w:style>
  <w:style w:type="character" w:customStyle="1" w:styleId="110">
    <w:name w:val="Маркированный_1 Знак Знак1"/>
    <w:semiHidden/>
    <w:rsid w:val="00915AB8"/>
    <w:rPr>
      <w:sz w:val="24"/>
      <w:szCs w:val="24"/>
      <w:lang w:val="ru-RU" w:eastAsia="ru-RU" w:bidi="ar-SA"/>
    </w:rPr>
  </w:style>
  <w:style w:type="numbering" w:customStyle="1" w:styleId="3f1">
    <w:name w:val="Нет списка3"/>
    <w:next w:val="a5"/>
    <w:semiHidden/>
    <w:rsid w:val="00915AB8"/>
  </w:style>
  <w:style w:type="character" w:customStyle="1" w:styleId="111">
    <w:name w:val="Маркированный_1 Знак1"/>
    <w:basedOn w:val="a3"/>
    <w:semiHidden/>
    <w:rsid w:val="00915AB8"/>
  </w:style>
  <w:style w:type="paragraph" w:customStyle="1" w:styleId="-21">
    <w:name w:val="УГТП-Заголовок 2"/>
    <w:basedOn w:val="a2"/>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c">
    <w:name w:val="Статья Знак Знак"/>
    <w:link w:val="afffffffb"/>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5"/>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2"/>
      <w:lang w:eastAsia="ru-RU"/>
    </w:rPr>
  </w:style>
  <w:style w:type="numbering" w:customStyle="1" w:styleId="4a">
    <w:name w:val="Нет списка4"/>
    <w:next w:val="a5"/>
    <w:semiHidden/>
    <w:unhideWhenUsed/>
    <w:rsid w:val="00915AB8"/>
  </w:style>
  <w:style w:type="paragraph" w:customStyle="1" w:styleId="affffffff0">
    <w:name w:val="Т"/>
    <w:basedOn w:val="a2"/>
    <w:autoRedefine/>
    <w:rsid w:val="00915AB8"/>
    <w:pPr>
      <w:tabs>
        <w:tab w:val="num" w:pos="834"/>
      </w:tabs>
      <w:spacing w:line="360" w:lineRule="auto"/>
      <w:ind w:left="834" w:right="-158" w:hanging="114"/>
      <w:jc w:val="right"/>
    </w:pPr>
    <w:rPr>
      <w:rFonts w:eastAsia="Times New Roman"/>
      <w:szCs w:val="24"/>
      <w:lang w:eastAsia="ru-RU"/>
    </w:rPr>
  </w:style>
  <w:style w:type="paragraph" w:customStyle="1" w:styleId="Sf7">
    <w:name w:val="S_Отступ"/>
    <w:basedOn w:val="a2"/>
    <w:qFormat/>
    <w:rsid w:val="00915AB8"/>
    <w:pPr>
      <w:spacing w:line="360" w:lineRule="auto"/>
      <w:ind w:firstLine="709"/>
    </w:pPr>
    <w:rPr>
      <w:rFonts w:eastAsia="Times New Roman"/>
      <w:bCs/>
      <w:szCs w:val="32"/>
      <w:lang w:eastAsia="ar-SA"/>
    </w:rPr>
  </w:style>
  <w:style w:type="paragraph" w:customStyle="1" w:styleId="affffffff1">
    <w:name w:val="Название таблицы"/>
    <w:basedOn w:val="af1"/>
    <w:rsid w:val="00915AB8"/>
    <w:pPr>
      <w:keepLines w:val="0"/>
      <w:spacing w:before="120" w:after="0"/>
      <w:jc w:val="left"/>
    </w:pPr>
    <w:rPr>
      <w:b/>
      <w:sz w:val="22"/>
      <w:szCs w:val="22"/>
      <w:lang w:eastAsia="ru-RU"/>
    </w:rPr>
  </w:style>
  <w:style w:type="paragraph" w:customStyle="1" w:styleId="affffffff2">
    <w:name w:val="Табличный_заголовки"/>
    <w:basedOn w:val="a2"/>
    <w:rsid w:val="00915AB8"/>
    <w:pPr>
      <w:keepNext/>
      <w:keepLines/>
      <w:spacing w:line="240" w:lineRule="auto"/>
      <w:ind w:firstLine="0"/>
      <w:jc w:val="center"/>
    </w:pPr>
    <w:rPr>
      <w:rFonts w:eastAsia="Times New Roman"/>
      <w:b/>
      <w:sz w:val="22"/>
      <w:lang w:eastAsia="ru-RU"/>
    </w:rPr>
  </w:style>
  <w:style w:type="paragraph" w:customStyle="1" w:styleId="affffffff3">
    <w:name w:val="Табличный_центр"/>
    <w:basedOn w:val="a2"/>
    <w:rsid w:val="00915AB8"/>
    <w:pPr>
      <w:spacing w:line="240" w:lineRule="auto"/>
      <w:ind w:firstLine="0"/>
      <w:jc w:val="center"/>
    </w:pPr>
    <w:rPr>
      <w:rFonts w:eastAsia="Times New Roman"/>
      <w:sz w:val="22"/>
      <w:lang w:eastAsia="ru-RU"/>
    </w:rPr>
  </w:style>
  <w:style w:type="character" w:customStyle="1" w:styleId="S13">
    <w:name w:val="S_Маркированный Знак1"/>
    <w:rsid w:val="00915AB8"/>
    <w:rPr>
      <w:sz w:val="24"/>
      <w:szCs w:val="24"/>
    </w:rPr>
  </w:style>
  <w:style w:type="paragraph" w:customStyle="1" w:styleId="affffffff4">
    <w:name w:val="ГРАД Основной текст"/>
    <w:basedOn w:val="a2"/>
    <w:link w:val="affffffff5"/>
    <w:autoRedefine/>
    <w:rsid w:val="00915AB8"/>
    <w:pPr>
      <w:tabs>
        <w:tab w:val="left" w:pos="540"/>
        <w:tab w:val="left" w:pos="1260"/>
        <w:tab w:val="left" w:pos="1620"/>
      </w:tabs>
      <w:spacing w:line="240" w:lineRule="auto"/>
      <w:ind w:left="68" w:firstLine="539"/>
    </w:pPr>
    <w:rPr>
      <w:rFonts w:eastAsia="Times New Roman"/>
      <w:bCs/>
      <w:color w:val="000000"/>
      <w:spacing w:val="4"/>
      <w:szCs w:val="28"/>
      <w:lang w:eastAsia="ru-RU"/>
    </w:rPr>
  </w:style>
  <w:style w:type="character" w:customStyle="1" w:styleId="affffffff5">
    <w:name w:val="ГРАД Основной текст Знак Знак"/>
    <w:link w:val="affffffff4"/>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5"/>
      </w:numPr>
      <w:tabs>
        <w:tab w:val="left" w:pos="992"/>
      </w:tabs>
      <w:spacing w:line="360" w:lineRule="auto"/>
    </w:pPr>
  </w:style>
  <w:style w:type="character" w:customStyle="1" w:styleId="a7">
    <w:name w:val="Без интервала Знак"/>
    <w:link w:val="a6"/>
    <w:uiPriority w:val="1"/>
    <w:rsid w:val="00915AB8"/>
    <w:rPr>
      <w:rFonts w:ascii="Calibri" w:eastAsia="Times New Roman" w:hAnsi="Calibri" w:cs="Times New Roman"/>
      <w:sz w:val="24"/>
      <w:szCs w:val="32"/>
      <w:lang w:val="en-US" w:bidi="en-US"/>
    </w:rPr>
  </w:style>
  <w:style w:type="paragraph" w:styleId="affffffff6">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character" w:customStyle="1" w:styleId="aff0">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
    <w:rsid w:val="006545BF"/>
    <w:rPr>
      <w:rFonts w:ascii="Times New Roman" w:eastAsia="Times New Roman" w:hAnsi="Times New Roman" w:cs="Times New Roman"/>
      <w:sz w:val="24"/>
      <w:szCs w:val="24"/>
      <w:lang w:eastAsia="ru-RU"/>
    </w:rPr>
  </w:style>
  <w:style w:type="paragraph" w:customStyle="1" w:styleId="affffffff7">
    <w:name w:val="Табличный_слева"/>
    <w:basedOn w:val="a2"/>
    <w:rsid w:val="00104ABA"/>
    <w:pPr>
      <w:spacing w:line="240" w:lineRule="auto"/>
      <w:ind w:firstLine="0"/>
      <w:jc w:val="left"/>
    </w:pPr>
    <w:rPr>
      <w:rFonts w:eastAsia="Times New Roman"/>
      <w:sz w:val="22"/>
      <w:lang w:eastAsia="ru-RU"/>
    </w:rPr>
  </w:style>
  <w:style w:type="paragraph" w:customStyle="1" w:styleId="affffffff8">
    <w:name w:val="Текст таблиц"/>
    <w:basedOn w:val="af5"/>
    <w:qFormat/>
    <w:rsid w:val="00E0257F"/>
    <w:pPr>
      <w:tabs>
        <w:tab w:val="left" w:pos="690"/>
      </w:tabs>
      <w:jc w:val="left"/>
    </w:pPr>
    <w:rPr>
      <w:sz w:val="20"/>
    </w:rPr>
  </w:style>
  <w:style w:type="paragraph" w:customStyle="1" w:styleId="12">
    <w:name w:val="Список 1)"/>
    <w:basedOn w:val="a2"/>
    <w:rsid w:val="00083831"/>
    <w:pPr>
      <w:widowControl/>
      <w:numPr>
        <w:numId w:val="19"/>
      </w:numPr>
      <w:spacing w:after="60" w:line="240" w:lineRule="auto"/>
    </w:pPr>
    <w:rPr>
      <w:rFonts w:eastAsia="Times New Roman"/>
      <w:szCs w:val="24"/>
      <w:lang w:eastAsia="ru-RU"/>
    </w:rPr>
  </w:style>
  <w:style w:type="paragraph" w:customStyle="1" w:styleId="affffffff9">
    <w:name w:val="Табличный_по ширине"/>
    <w:basedOn w:val="affffffff7"/>
    <w:rsid w:val="00865793"/>
    <w:pPr>
      <w:widowControl/>
      <w:spacing w:after="0"/>
      <w:jc w:val="both"/>
    </w:pPr>
  </w:style>
  <w:style w:type="character" w:styleId="affffffffa">
    <w:name w:val="Strong"/>
    <w:basedOn w:val="a3"/>
    <w:uiPriority w:val="22"/>
    <w:qFormat/>
    <w:rsid w:val="00B8309A"/>
    <w:rPr>
      <w:b/>
      <w:bCs/>
    </w:rPr>
  </w:style>
  <w:style w:type="paragraph" w:customStyle="1" w:styleId="a">
    <w:name w:val="Табличный_нумерованный"/>
    <w:basedOn w:val="a2"/>
    <w:link w:val="affffffffb"/>
    <w:rsid w:val="00D74D88"/>
    <w:pPr>
      <w:widowControl/>
      <w:numPr>
        <w:numId w:val="20"/>
      </w:numPr>
      <w:spacing w:after="0" w:line="240" w:lineRule="auto"/>
      <w:jc w:val="left"/>
    </w:pPr>
    <w:rPr>
      <w:rFonts w:eastAsia="Times New Roman"/>
      <w:sz w:val="22"/>
      <w:lang w:eastAsia="ru-RU"/>
    </w:rPr>
  </w:style>
  <w:style w:type="character" w:customStyle="1" w:styleId="affffffffb">
    <w:name w:val="Табличный_нумерованный Знак"/>
    <w:basedOn w:val="a3"/>
    <w:link w:val="a"/>
    <w:rsid w:val="00D74D88"/>
    <w:rPr>
      <w:rFonts w:ascii="Times New Roman" w:eastAsia="Times New Roman" w:hAnsi="Times New Roman" w:cs="Times New Roman"/>
      <w:lang w:eastAsia="ru-RU"/>
    </w:rPr>
  </w:style>
  <w:style w:type="paragraph" w:customStyle="1" w:styleId="tekstob">
    <w:name w:val="tekstob"/>
    <w:basedOn w:val="a2"/>
    <w:rsid w:val="00A1036E"/>
    <w:pPr>
      <w:widowControl/>
      <w:spacing w:before="100" w:beforeAutospacing="1" w:after="100" w:afterAutospacing="1" w:line="240" w:lineRule="auto"/>
      <w:ind w:firstLine="0"/>
      <w:jc w:val="left"/>
    </w:pPr>
    <w:rPr>
      <w:rFonts w:eastAsia="Times New Roman"/>
      <w:szCs w:val="24"/>
      <w:lang w:eastAsia="ru-RU"/>
    </w:rPr>
  </w:style>
  <w:style w:type="character" w:customStyle="1" w:styleId="w">
    <w:name w:val="w"/>
    <w:basedOn w:val="a3"/>
    <w:rsid w:val="00A1036E"/>
  </w:style>
  <w:style w:type="paragraph" w:customStyle="1" w:styleId="consplusnormal0">
    <w:name w:val="consplusnormal"/>
    <w:basedOn w:val="a2"/>
    <w:rsid w:val="00A1036E"/>
    <w:pPr>
      <w:widowControl/>
      <w:spacing w:before="100" w:beforeAutospacing="1" w:after="100" w:afterAutospacing="1" w:line="240" w:lineRule="auto"/>
      <w:ind w:firstLine="0"/>
      <w:jc w:val="left"/>
    </w:pPr>
    <w:rPr>
      <w:rFonts w:eastAsia="Times New Roman"/>
      <w:szCs w:val="24"/>
      <w:lang w:eastAsia="ru-RU"/>
    </w:rPr>
  </w:style>
  <w:style w:type="paragraph" w:customStyle="1" w:styleId="G0">
    <w:name w:val="G_Обычный текст"/>
    <w:basedOn w:val="af7"/>
    <w:link w:val="G1"/>
    <w:qFormat/>
    <w:rsid w:val="00B73E5A"/>
    <w:pPr>
      <w:widowControl/>
    </w:pPr>
    <w:rPr>
      <w:rFonts w:ascii="Calibri" w:hAnsi="Calibri"/>
      <w:lang w:eastAsia="ar-SA" w:bidi="en-US"/>
    </w:rPr>
  </w:style>
  <w:style w:type="character" w:customStyle="1" w:styleId="G1">
    <w:name w:val="G_Обычный текст Знак"/>
    <w:link w:val="G0"/>
    <w:rsid w:val="00B73E5A"/>
    <w:rPr>
      <w:rFonts w:ascii="Calibri" w:eastAsia="Times New Roman" w:hAnsi="Calibri" w:cs="Times New Roman"/>
      <w:sz w:val="24"/>
      <w:szCs w:val="24"/>
      <w:lang w:eastAsia="ar-SA" w:bidi="en-US"/>
    </w:rPr>
  </w:style>
  <w:style w:type="paragraph" w:customStyle="1" w:styleId="G">
    <w:name w:val="G_Маркированый список"/>
    <w:basedOn w:val="a2"/>
    <w:link w:val="G2"/>
    <w:qFormat/>
    <w:rsid w:val="00E3667C"/>
    <w:pPr>
      <w:widowControl/>
      <w:numPr>
        <w:numId w:val="21"/>
      </w:numPr>
      <w:tabs>
        <w:tab w:val="left" w:pos="993"/>
      </w:tabs>
      <w:spacing w:before="60" w:after="60" w:line="240" w:lineRule="auto"/>
    </w:pPr>
    <w:rPr>
      <w:rFonts w:ascii="Calibri" w:eastAsia="Times New Roman" w:hAnsi="Calibri"/>
      <w:szCs w:val="24"/>
      <w:lang w:eastAsia="ru-RU" w:bidi="en-US"/>
    </w:rPr>
  </w:style>
  <w:style w:type="character" w:customStyle="1" w:styleId="G2">
    <w:name w:val="G_Маркированый список Знак"/>
    <w:link w:val="G"/>
    <w:rsid w:val="00E3667C"/>
    <w:rPr>
      <w:rFonts w:ascii="Calibri" w:eastAsia="Times New Roman" w:hAnsi="Calibri" w:cs="Times New Roman"/>
      <w:sz w:val="24"/>
      <w:szCs w:val="24"/>
      <w:lang w:eastAsia="ru-RU" w:bidi="en-US"/>
    </w:rPr>
  </w:style>
  <w:style w:type="paragraph" w:customStyle="1" w:styleId="1ff9">
    <w:name w:val="Обычный1"/>
    <w:rsid w:val="0085453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affffffffc">
    <w:name w:val="Основной текст_"/>
    <w:basedOn w:val="a3"/>
    <w:link w:val="1ffa"/>
    <w:rsid w:val="00F521EB"/>
    <w:rPr>
      <w:rFonts w:ascii="Times New Roman" w:eastAsia="Times New Roman" w:hAnsi="Times New Roman" w:cs="Times New Roman"/>
      <w:sz w:val="26"/>
      <w:szCs w:val="26"/>
      <w:shd w:val="clear" w:color="auto" w:fill="FFFFFF"/>
    </w:rPr>
  </w:style>
  <w:style w:type="paragraph" w:customStyle="1" w:styleId="1ffa">
    <w:name w:val="Основной текст1"/>
    <w:basedOn w:val="a2"/>
    <w:link w:val="affffffffc"/>
    <w:rsid w:val="00F521EB"/>
    <w:pPr>
      <w:shd w:val="clear" w:color="auto" w:fill="FFFFFF"/>
      <w:spacing w:after="0" w:line="312" w:lineRule="exact"/>
      <w:ind w:hanging="520"/>
    </w:pPr>
    <w:rPr>
      <w:rFonts w:eastAsia="Times New Roman"/>
      <w:sz w:val="26"/>
      <w:szCs w:val="26"/>
    </w:rPr>
  </w:style>
  <w:style w:type="paragraph" w:customStyle="1" w:styleId="ConsPlusTitle">
    <w:name w:val="ConsPlusTitle"/>
    <w:uiPriority w:val="99"/>
    <w:rsid w:val="00414D6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771398"/>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a1">
    <w:name w:val="макет"/>
    <w:basedOn w:val="a2"/>
    <w:next w:val="a2"/>
    <w:link w:val="affffffffd"/>
    <w:qFormat/>
    <w:rsid w:val="008D6179"/>
    <w:pPr>
      <w:widowControl/>
      <w:numPr>
        <w:numId w:val="40"/>
      </w:numPr>
      <w:spacing w:after="0"/>
      <w:ind w:left="397" w:firstLine="340"/>
    </w:pPr>
    <w:rPr>
      <w:rFonts w:ascii="Bookman Old Style" w:eastAsia="Times New Roman" w:hAnsi="Bookman Old Style"/>
      <w:szCs w:val="20"/>
      <w:lang w:eastAsia="ru-RU"/>
    </w:rPr>
  </w:style>
  <w:style w:type="character" w:customStyle="1" w:styleId="affffffffd">
    <w:name w:val="макет Знак"/>
    <w:basedOn w:val="a3"/>
    <w:link w:val="a1"/>
    <w:rsid w:val="008D6179"/>
    <w:rPr>
      <w:rFonts w:ascii="Bookman Old Style" w:eastAsia="Times New Roman" w:hAnsi="Bookman Old Style" w:cs="Times New Roman"/>
      <w:sz w:val="24"/>
      <w:szCs w:val="20"/>
      <w:lang w:eastAsia="ru-RU"/>
    </w:rPr>
  </w:style>
  <w:style w:type="paragraph" w:customStyle="1" w:styleId="1ffb">
    <w:name w:val="Абзац списка1"/>
    <w:basedOn w:val="a2"/>
    <w:uiPriority w:val="99"/>
    <w:rsid w:val="00644638"/>
    <w:pPr>
      <w:widowControl/>
      <w:spacing w:after="0" w:line="240" w:lineRule="auto"/>
      <w:ind w:left="720" w:firstLine="0"/>
      <w:jc w:val="left"/>
    </w:pPr>
    <w:rPr>
      <w:rFonts w:eastAsia="Times New Roman"/>
      <w:szCs w:val="24"/>
      <w:lang w:eastAsia="ru-RU"/>
    </w:rPr>
  </w:style>
  <w:style w:type="paragraph" w:customStyle="1" w:styleId="113">
    <w:name w:val="Цветной список — акцент 11"/>
    <w:basedOn w:val="a2"/>
    <w:uiPriority w:val="99"/>
    <w:rsid w:val="00644638"/>
    <w:pPr>
      <w:widowControl/>
      <w:spacing w:after="0" w:line="240" w:lineRule="auto"/>
      <w:ind w:left="720" w:firstLine="0"/>
      <w:jc w:val="left"/>
    </w:pPr>
    <w:rPr>
      <w:rFonts w:eastAsia="Times New Roman"/>
      <w:caps/>
      <w:szCs w:val="24"/>
      <w:lang w:eastAsia="ru-RU"/>
    </w:rPr>
  </w:style>
  <w:style w:type="character" w:customStyle="1" w:styleId="StyleHeading2">
    <w:name w:val="Style Heading 2 + Знак"/>
    <w:link w:val="StyleHeading20"/>
    <w:uiPriority w:val="99"/>
    <w:locked/>
    <w:rsid w:val="00644638"/>
    <w:rPr>
      <w:rFonts w:ascii="Arial" w:hAnsi="Arial" w:cs="Arial"/>
    </w:rPr>
  </w:style>
  <w:style w:type="paragraph" w:customStyle="1" w:styleId="StyleHeading20">
    <w:name w:val="Style Heading 2 +"/>
    <w:basedOn w:val="20"/>
    <w:link w:val="StyleHeading2"/>
    <w:uiPriority w:val="99"/>
    <w:rsid w:val="00644638"/>
    <w:pPr>
      <w:keepNext w:val="0"/>
      <w:keepLines w:val="0"/>
      <w:widowControl/>
      <w:numPr>
        <w:numId w:val="0"/>
      </w:numPr>
      <w:spacing w:after="60" w:line="240" w:lineRule="auto"/>
      <w:jc w:val="both"/>
    </w:pPr>
    <w:rPr>
      <w:rFonts w:ascii="Arial" w:eastAsiaTheme="minorHAnsi" w:hAnsi="Arial" w:cs="Arial"/>
      <w:b w:val="0"/>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8B39B8"/>
    <w:pPr>
      <w:widowControl/>
      <w:spacing w:before="100" w:beforeAutospacing="1" w:after="100" w:afterAutospacing="1" w:line="240" w:lineRule="auto"/>
      <w:ind w:firstLine="0"/>
      <w:jc w:val="left"/>
    </w:pPr>
    <w:rPr>
      <w:rFonts w:ascii="Tahoma" w:eastAsia="Times New Roman" w:hAnsi="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Body Text Indent" w:uiPriority="99"/>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D0CCA"/>
    <w:pPr>
      <w:widowControl w:val="0"/>
      <w:spacing w:after="120" w:line="276" w:lineRule="auto"/>
      <w:ind w:firstLine="567"/>
      <w:jc w:val="both"/>
    </w:pPr>
    <w:rPr>
      <w:rFonts w:ascii="Times New Roman" w:eastAsia="Calibri" w:hAnsi="Times New Roman" w:cs="Times New Roman"/>
      <w:sz w:val="24"/>
    </w:rPr>
  </w:style>
  <w:style w:type="paragraph" w:styleId="13">
    <w:name w:val="heading 1"/>
    <w:aliases w:val="Заголовок 1 Знак Знак,Заголовок 1 Знак Знак Знак"/>
    <w:basedOn w:val="a2"/>
    <w:next w:val="a2"/>
    <w:link w:val="14"/>
    <w:qFormat/>
    <w:rsid w:val="00B253B2"/>
    <w:pPr>
      <w:keepNext/>
      <w:keepLines/>
      <w:numPr>
        <w:numId w:val="17"/>
      </w:numPr>
      <w:ind w:left="992" w:hanging="425"/>
      <w:jc w:val="left"/>
      <w:outlineLvl w:val="0"/>
    </w:pPr>
    <w:rPr>
      <w:rFonts w:eastAsiaTheme="majorEastAsia" w:cstheme="majorBidi"/>
      <w:b/>
      <w:bCs/>
      <w:szCs w:val="28"/>
    </w:rPr>
  </w:style>
  <w:style w:type="paragraph" w:styleId="20">
    <w:name w:val="heading 2"/>
    <w:aliases w:val=" Знак2, Знак2 Знак Знак Знак, Знак2 Знак1,Знак2 Знак"/>
    <w:basedOn w:val="a2"/>
    <w:next w:val="a2"/>
    <w:link w:val="21"/>
    <w:unhideWhenUsed/>
    <w:rsid w:val="0078231D"/>
    <w:pPr>
      <w:keepNext/>
      <w:keepLines/>
      <w:numPr>
        <w:numId w:val="16"/>
      </w:numPr>
      <w:spacing w:before="120"/>
      <w:jc w:val="left"/>
      <w:outlineLvl w:val="1"/>
    </w:pPr>
    <w:rPr>
      <w:rFonts w:eastAsiaTheme="majorEastAsia" w:cstheme="majorBidi"/>
      <w:b/>
      <w:szCs w:val="26"/>
    </w:rPr>
  </w:style>
  <w:style w:type="paragraph" w:styleId="3">
    <w:name w:val="heading 3"/>
    <w:aliases w:val=" Знак, Знак3, Знак3 Знак Знак Знак,Знак3 Знак"/>
    <w:basedOn w:val="20"/>
    <w:next w:val="a2"/>
    <w:link w:val="30"/>
    <w:rsid w:val="00B241B4"/>
    <w:pPr>
      <w:keepNext w:val="0"/>
      <w:keepLines w:val="0"/>
      <w:numPr>
        <w:numId w:val="18"/>
      </w:numPr>
      <w:ind w:left="1985" w:hanging="851"/>
      <w:outlineLvl w:val="2"/>
    </w:pPr>
    <w:rPr>
      <w:rFonts w:eastAsia="Times New Roman" w:cs="Times New Roman"/>
      <w:szCs w:val="24"/>
      <w:lang w:eastAsia="ru-RU"/>
    </w:rPr>
  </w:style>
  <w:style w:type="paragraph" w:styleId="4">
    <w:name w:val="heading 4"/>
    <w:basedOn w:val="a2"/>
    <w:next w:val="a2"/>
    <w:link w:val="40"/>
    <w:qFormat/>
    <w:rsid w:val="00915AB8"/>
    <w:pPr>
      <w:keepNext/>
      <w:tabs>
        <w:tab w:val="num" w:pos="864"/>
      </w:tabs>
      <w:spacing w:before="240" w:after="60" w:line="360" w:lineRule="auto"/>
      <w:ind w:left="864" w:hanging="144"/>
      <w:outlineLvl w:val="3"/>
    </w:pPr>
    <w:rPr>
      <w:rFonts w:eastAsia="Times New Roman"/>
      <w:b/>
      <w:bCs/>
      <w:sz w:val="28"/>
      <w:szCs w:val="28"/>
      <w:lang w:eastAsia="ru-RU"/>
    </w:rPr>
  </w:style>
  <w:style w:type="paragraph" w:styleId="5">
    <w:name w:val="heading 5"/>
    <w:basedOn w:val="a2"/>
    <w:next w:val="a2"/>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2"/>
    <w:next w:val="a2"/>
    <w:link w:val="60"/>
    <w:qFormat/>
    <w:rsid w:val="00915AB8"/>
    <w:pPr>
      <w:tabs>
        <w:tab w:val="num" w:pos="1152"/>
      </w:tabs>
      <w:spacing w:before="240" w:after="60" w:line="360" w:lineRule="auto"/>
      <w:ind w:left="1152" w:hanging="432"/>
      <w:outlineLvl w:val="5"/>
    </w:pPr>
    <w:rPr>
      <w:rFonts w:eastAsia="Times New Roman"/>
      <w:b/>
      <w:bCs/>
      <w:sz w:val="22"/>
      <w:lang w:eastAsia="ru-RU"/>
    </w:rPr>
  </w:style>
  <w:style w:type="paragraph" w:styleId="7">
    <w:name w:val="heading 7"/>
    <w:aliases w:val="Заголовок x.x"/>
    <w:basedOn w:val="a2"/>
    <w:next w:val="a0"/>
    <w:link w:val="70"/>
    <w:qFormat/>
    <w:rsid w:val="00915AB8"/>
    <w:pPr>
      <w:tabs>
        <w:tab w:val="num" w:pos="2005"/>
      </w:tabs>
      <w:spacing w:line="360" w:lineRule="auto"/>
      <w:ind w:left="2005" w:hanging="1296"/>
      <w:outlineLvl w:val="6"/>
    </w:pPr>
    <w:rPr>
      <w:rFonts w:eastAsia="Times New Roman"/>
      <w:sz w:val="20"/>
      <w:szCs w:val="20"/>
      <w:lang w:eastAsia="ru-RU"/>
    </w:rPr>
  </w:style>
  <w:style w:type="paragraph" w:styleId="8">
    <w:name w:val="heading 8"/>
    <w:basedOn w:val="a2"/>
    <w:next w:val="a2"/>
    <w:link w:val="80"/>
    <w:qFormat/>
    <w:rsid w:val="00915AB8"/>
    <w:pPr>
      <w:tabs>
        <w:tab w:val="num" w:pos="2149"/>
      </w:tabs>
      <w:spacing w:before="240" w:after="60" w:line="360" w:lineRule="auto"/>
      <w:ind w:left="2149" w:hanging="1440"/>
      <w:outlineLvl w:val="7"/>
    </w:pPr>
    <w:rPr>
      <w:rFonts w:eastAsia="Times New Roman"/>
      <w:i/>
      <w:iCs/>
      <w:sz w:val="28"/>
      <w:szCs w:val="28"/>
      <w:lang w:eastAsia="ru-RU"/>
    </w:rPr>
  </w:style>
  <w:style w:type="paragraph" w:styleId="9">
    <w:name w:val="heading 9"/>
    <w:basedOn w:val="a2"/>
    <w:next w:val="a0"/>
    <w:link w:val="90"/>
    <w:qFormat/>
    <w:rsid w:val="00915AB8"/>
    <w:pPr>
      <w:tabs>
        <w:tab w:val="num" w:pos="2293"/>
      </w:tabs>
      <w:spacing w:line="360" w:lineRule="auto"/>
      <w:ind w:left="2293" w:hanging="1584"/>
      <w:outlineLvl w:val="8"/>
    </w:pPr>
    <w:rPr>
      <w:rFonts w:eastAsia="Times New Roman"/>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Заголовок 1 Знак Знак Знак1,Заголовок 1 Знак Знак Знак Знак1"/>
    <w:basedOn w:val="a3"/>
    <w:link w:val="13"/>
    <w:rsid w:val="00B253B2"/>
    <w:rPr>
      <w:rFonts w:ascii="Times New Roman" w:eastAsiaTheme="majorEastAsia" w:hAnsi="Times New Roman" w:cstheme="majorBidi"/>
      <w:b/>
      <w:bCs/>
      <w:sz w:val="24"/>
      <w:szCs w:val="28"/>
    </w:rPr>
  </w:style>
  <w:style w:type="paragraph" w:styleId="a6">
    <w:name w:val="No Spacing"/>
    <w:basedOn w:val="a2"/>
    <w:link w:val="a7"/>
    <w:qFormat/>
    <w:rsid w:val="00326197"/>
    <w:pPr>
      <w:spacing w:line="240" w:lineRule="auto"/>
      <w:ind w:firstLine="0"/>
      <w:jc w:val="left"/>
    </w:pPr>
    <w:rPr>
      <w:rFonts w:ascii="Calibri" w:eastAsia="Times New Roman" w:hAnsi="Calibri"/>
      <w:szCs w:val="32"/>
      <w:lang w:val="en-US" w:bidi="en-US"/>
    </w:rPr>
  </w:style>
  <w:style w:type="paragraph" w:styleId="a8">
    <w:name w:val="TOC Heading"/>
    <w:basedOn w:val="13"/>
    <w:next w:val="a2"/>
    <w:uiPriority w:val="39"/>
    <w:unhideWhenUsed/>
    <w:qFormat/>
    <w:rsid w:val="007645E7"/>
    <w:pPr>
      <w:spacing w:before="240" w:line="259" w:lineRule="auto"/>
      <w:ind w:firstLine="0"/>
      <w:outlineLvl w:val="9"/>
    </w:pPr>
    <w:rPr>
      <w:rFonts w:asciiTheme="majorHAnsi" w:hAnsiTheme="majorHAnsi"/>
      <w:b w:val="0"/>
      <w:bCs w:val="0"/>
      <w:color w:val="2E74B5" w:themeColor="accent1" w:themeShade="BF"/>
      <w:sz w:val="32"/>
      <w:szCs w:val="32"/>
      <w:lang w:eastAsia="ru-RU"/>
    </w:rPr>
  </w:style>
  <w:style w:type="paragraph" w:styleId="22">
    <w:name w:val="toc 2"/>
    <w:basedOn w:val="a2"/>
    <w:next w:val="a2"/>
    <w:autoRedefine/>
    <w:uiPriority w:val="39"/>
    <w:unhideWhenUsed/>
    <w:rsid w:val="00583128"/>
    <w:pPr>
      <w:tabs>
        <w:tab w:val="left" w:pos="840"/>
        <w:tab w:val="right" w:leader="dot" w:pos="9639"/>
      </w:tabs>
      <w:spacing w:after="0" w:line="240" w:lineRule="auto"/>
      <w:ind w:left="221" w:firstLine="0"/>
      <w:jc w:val="left"/>
    </w:pPr>
    <w:rPr>
      <w:rFonts w:eastAsiaTheme="minorEastAsia"/>
      <w:sz w:val="22"/>
      <w:lang w:eastAsia="ru-RU"/>
    </w:rPr>
  </w:style>
  <w:style w:type="paragraph" w:styleId="15">
    <w:name w:val="toc 1"/>
    <w:basedOn w:val="a2"/>
    <w:next w:val="a2"/>
    <w:autoRedefine/>
    <w:uiPriority w:val="39"/>
    <w:unhideWhenUsed/>
    <w:rsid w:val="003716D7"/>
    <w:pPr>
      <w:tabs>
        <w:tab w:val="left" w:pos="442"/>
        <w:tab w:val="right" w:leader="dot" w:pos="9639"/>
      </w:tabs>
      <w:spacing w:before="120" w:line="240" w:lineRule="auto"/>
      <w:ind w:firstLine="0"/>
      <w:jc w:val="left"/>
    </w:pPr>
    <w:rPr>
      <w:rFonts w:eastAsiaTheme="minorEastAsia"/>
      <w:sz w:val="22"/>
      <w:lang w:eastAsia="ru-RU"/>
    </w:rPr>
  </w:style>
  <w:style w:type="paragraph" w:styleId="31">
    <w:name w:val="toc 3"/>
    <w:basedOn w:val="a2"/>
    <w:next w:val="a2"/>
    <w:autoRedefine/>
    <w:uiPriority w:val="39"/>
    <w:unhideWhenUsed/>
    <w:rsid w:val="00583128"/>
    <w:pPr>
      <w:tabs>
        <w:tab w:val="left" w:pos="1400"/>
        <w:tab w:val="right" w:leader="dot" w:pos="9639"/>
      </w:tabs>
      <w:spacing w:after="0" w:line="240" w:lineRule="auto"/>
      <w:ind w:left="442" w:firstLine="0"/>
      <w:jc w:val="left"/>
    </w:pPr>
    <w:rPr>
      <w:rFonts w:eastAsiaTheme="minorEastAsia"/>
      <w:sz w:val="22"/>
      <w:lang w:eastAsia="ru-RU"/>
    </w:rPr>
  </w:style>
  <w:style w:type="character" w:styleId="a9">
    <w:name w:val="Hyperlink"/>
    <w:basedOn w:val="a3"/>
    <w:uiPriority w:val="99"/>
    <w:unhideWhenUsed/>
    <w:rsid w:val="007645E7"/>
    <w:rPr>
      <w:color w:val="0563C1" w:themeColor="hyperlink"/>
      <w:u w:val="single"/>
    </w:rPr>
  </w:style>
  <w:style w:type="paragraph" w:customStyle="1" w:styleId="aa">
    <w:name w:val="Текст записки"/>
    <w:basedOn w:val="a2"/>
    <w:qFormat/>
    <w:rsid w:val="00047FFE"/>
    <w:pPr>
      <w:autoSpaceDE w:val="0"/>
      <w:autoSpaceDN w:val="0"/>
      <w:adjustRightInd w:val="0"/>
      <w:spacing w:after="200"/>
    </w:pPr>
    <w:rPr>
      <w:szCs w:val="28"/>
    </w:rPr>
  </w:style>
  <w:style w:type="paragraph" w:styleId="ab">
    <w:name w:val="List Paragraph"/>
    <w:basedOn w:val="a2"/>
    <w:link w:val="ac"/>
    <w:uiPriority w:val="99"/>
    <w:qFormat/>
    <w:rsid w:val="00176D87"/>
    <w:pPr>
      <w:ind w:left="720"/>
      <w:contextualSpacing/>
    </w:pPr>
  </w:style>
  <w:style w:type="paragraph" w:customStyle="1" w:styleId="S5">
    <w:name w:val="S_Обычный"/>
    <w:basedOn w:val="a2"/>
    <w:link w:val="S6"/>
    <w:qFormat/>
    <w:rsid w:val="001459F9"/>
    <w:rPr>
      <w:rFonts w:eastAsia="Times New Roman"/>
      <w:szCs w:val="24"/>
      <w:lang w:eastAsia="ru-RU"/>
    </w:rPr>
  </w:style>
  <w:style w:type="character" w:customStyle="1" w:styleId="S6">
    <w:name w:val="S_Обычный Знак"/>
    <w:basedOn w:val="a3"/>
    <w:link w:val="S5"/>
    <w:rsid w:val="001459F9"/>
    <w:rPr>
      <w:rFonts w:ascii="Bookman Old Style" w:eastAsia="Times New Roman" w:hAnsi="Bookman Old Style" w:cs="Times New Roman"/>
      <w:sz w:val="24"/>
      <w:szCs w:val="24"/>
      <w:lang w:eastAsia="ru-RU"/>
    </w:rPr>
  </w:style>
  <w:style w:type="paragraph" w:customStyle="1" w:styleId="S7">
    <w:name w:val="S_Маркированный"/>
    <w:basedOn w:val="a2"/>
    <w:link w:val="S8"/>
    <w:autoRedefine/>
    <w:qFormat/>
    <w:rsid w:val="001A4DEE"/>
    <w:pPr>
      <w:tabs>
        <w:tab w:val="left" w:pos="993"/>
        <w:tab w:val="left" w:pos="1108"/>
      </w:tabs>
      <w:suppressAutoHyphens/>
      <w:spacing w:line="240" w:lineRule="auto"/>
      <w:ind w:firstLine="709"/>
    </w:pPr>
    <w:rPr>
      <w:rFonts w:eastAsia="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2"/>
    <w:link w:val="Sa"/>
    <w:rsid w:val="001A4DEE"/>
    <w:pPr>
      <w:spacing w:line="240" w:lineRule="auto"/>
      <w:ind w:firstLine="709"/>
      <w:jc w:val="center"/>
    </w:pPr>
    <w:rPr>
      <w:rFonts w:eastAsia="Times New Roman"/>
      <w:szCs w:val="24"/>
      <w:u w:val="single"/>
      <w:lang w:eastAsia="ru-RU"/>
    </w:rPr>
  </w:style>
  <w:style w:type="paragraph" w:customStyle="1" w:styleId="Sb">
    <w:name w:val="S_Таблица"/>
    <w:basedOn w:val="a2"/>
    <w:link w:val="S10"/>
    <w:autoRedefine/>
    <w:qFormat/>
    <w:rsid w:val="007C1F0E"/>
    <w:pPr>
      <w:keepNext/>
      <w:keepLines/>
      <w:spacing w:line="240" w:lineRule="auto"/>
      <w:ind w:firstLine="0"/>
      <w:jc w:val="right"/>
    </w:pPr>
    <w:rPr>
      <w:rFonts w:eastAsia="Times New Roman"/>
      <w:noProof/>
      <w:szCs w:val="24"/>
      <w:lang w:eastAsia="ru-RU"/>
    </w:rPr>
  </w:style>
  <w:style w:type="character" w:customStyle="1" w:styleId="S10">
    <w:name w:val="S_Таблица Знак1"/>
    <w:link w:val="Sb"/>
    <w:rsid w:val="007C1F0E"/>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d">
    <w:name w:val="Содержимое таблицы"/>
    <w:basedOn w:val="a2"/>
    <w:rsid w:val="00876C19"/>
    <w:pPr>
      <w:suppressLineNumbers/>
      <w:suppressAutoHyphens/>
      <w:spacing w:line="240" w:lineRule="auto"/>
      <w:ind w:firstLine="0"/>
      <w:jc w:val="left"/>
    </w:pPr>
    <w:rPr>
      <w:rFonts w:eastAsia="Times New Roman"/>
      <w:szCs w:val="24"/>
      <w:lang w:eastAsia="ar-SA"/>
    </w:rPr>
  </w:style>
  <w:style w:type="paragraph" w:customStyle="1" w:styleId="ae">
    <w:name w:val="Заголовок таблицы"/>
    <w:basedOn w:val="ad"/>
    <w:rsid w:val="00876C19"/>
    <w:pPr>
      <w:jc w:val="center"/>
    </w:pPr>
    <w:rPr>
      <w:b/>
      <w:bCs/>
      <w:i/>
      <w:iCs/>
    </w:rPr>
  </w:style>
  <w:style w:type="paragraph" w:customStyle="1" w:styleId="af">
    <w:name w:val="+Таб"/>
    <w:basedOn w:val="a2"/>
    <w:link w:val="af0"/>
    <w:qFormat/>
    <w:rsid w:val="006E69CF"/>
    <w:pPr>
      <w:spacing w:line="240" w:lineRule="auto"/>
      <w:ind w:firstLine="0"/>
      <w:jc w:val="center"/>
    </w:pPr>
    <w:rPr>
      <w:sz w:val="20"/>
      <w:szCs w:val="20"/>
      <w:lang w:val="x-none"/>
    </w:rPr>
  </w:style>
  <w:style w:type="character" w:customStyle="1" w:styleId="af0">
    <w:name w:val="+Таб Знак"/>
    <w:link w:val="af"/>
    <w:rsid w:val="006E69CF"/>
    <w:rPr>
      <w:rFonts w:ascii="Times New Roman" w:eastAsia="Calibri" w:hAnsi="Times New Roman" w:cs="Times New Roman"/>
      <w:sz w:val="20"/>
      <w:szCs w:val="20"/>
      <w:lang w:val="x-none"/>
    </w:rPr>
  </w:style>
  <w:style w:type="paragraph" w:styleId="af1">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2"/>
    <w:next w:val="a2"/>
    <w:uiPriority w:val="35"/>
    <w:qFormat/>
    <w:rsid w:val="0096520C"/>
    <w:pPr>
      <w:keepNext/>
      <w:keepLines/>
      <w:spacing w:before="200" w:after="200" w:line="240" w:lineRule="auto"/>
      <w:ind w:firstLine="0"/>
      <w:jc w:val="right"/>
    </w:pPr>
    <w:rPr>
      <w:rFonts w:eastAsia="Times New Roman"/>
      <w:bCs/>
      <w:szCs w:val="18"/>
    </w:rPr>
  </w:style>
  <w:style w:type="table" w:styleId="af2">
    <w:name w:val="Table Grid"/>
    <w:basedOn w:val="a4"/>
    <w:uiPriority w:val="39"/>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3">
    <w:name w:val="Текст новый"/>
    <w:basedOn w:val="a2"/>
    <w:rsid w:val="008D3848"/>
    <w:pPr>
      <w:spacing w:after="200"/>
      <w:ind w:firstLine="709"/>
    </w:pPr>
    <w:rPr>
      <w:rFonts w:eastAsia="Times New Roman"/>
      <w:szCs w:val="24"/>
      <w:lang w:eastAsia="ru-RU"/>
    </w:rPr>
  </w:style>
  <w:style w:type="character" w:customStyle="1" w:styleId="21">
    <w:name w:val="Заголовок 2 Знак"/>
    <w:aliases w:val=" Знак2 Знак, Знак2 Знак Знак Знак Знак, Знак2 Знак1 Знак,Знак2 Знак Знак1"/>
    <w:basedOn w:val="a3"/>
    <w:link w:val="20"/>
    <w:rsid w:val="0078231D"/>
    <w:rPr>
      <w:rFonts w:ascii="Times New Roman" w:eastAsiaTheme="majorEastAsia" w:hAnsi="Times New Roman" w:cstheme="majorBidi"/>
      <w:b/>
      <w:sz w:val="24"/>
      <w:szCs w:val="26"/>
    </w:rPr>
  </w:style>
  <w:style w:type="paragraph" w:customStyle="1" w:styleId="Sc">
    <w:name w:val="S_Обычный с подчеркиванием"/>
    <w:basedOn w:val="a2"/>
    <w:link w:val="Sd"/>
    <w:rsid w:val="00560329"/>
    <w:pPr>
      <w:spacing w:line="360" w:lineRule="auto"/>
      <w:ind w:firstLine="709"/>
    </w:pPr>
    <w:rPr>
      <w:rFonts w:eastAsia="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c">
    <w:name w:val="Абзац списка Знак"/>
    <w:link w:val="ab"/>
    <w:uiPriority w:val="34"/>
    <w:locked/>
    <w:rsid w:val="00122DCD"/>
    <w:rPr>
      <w:rFonts w:ascii="Bookman Old Style" w:eastAsia="Calibri" w:hAnsi="Bookman Old Style" w:cs="Times New Roman"/>
      <w:sz w:val="24"/>
    </w:rPr>
  </w:style>
  <w:style w:type="paragraph" w:styleId="a0">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2"/>
    <w:link w:val="af4"/>
    <w:rsid w:val="00D6024D"/>
    <w:pPr>
      <w:numPr>
        <w:numId w:val="3"/>
      </w:numPr>
      <w:tabs>
        <w:tab w:val="clear" w:pos="1418"/>
      </w:tabs>
      <w:spacing w:before="120" w:line="240" w:lineRule="auto"/>
      <w:ind w:left="0" w:firstLine="709"/>
    </w:pPr>
    <w:rPr>
      <w:rFonts w:eastAsia="Times New Roman"/>
      <w:szCs w:val="24"/>
      <w:lang w:val="x-none" w:eastAsia="x-none"/>
    </w:rPr>
  </w:style>
  <w:style w:type="character" w:customStyle="1" w:styleId="af4">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3"/>
    <w:link w:val="a0"/>
    <w:rsid w:val="00D6024D"/>
    <w:rPr>
      <w:rFonts w:ascii="Times New Roman" w:eastAsia="Times New Roman" w:hAnsi="Times New Roman" w:cs="Times New Roman"/>
      <w:sz w:val="24"/>
      <w:szCs w:val="24"/>
      <w:lang w:val="x-none" w:eastAsia="x-none"/>
    </w:rPr>
  </w:style>
  <w:style w:type="paragraph" w:customStyle="1" w:styleId="-S">
    <w:name w:val="- S_Маркированный"/>
    <w:basedOn w:val="a2"/>
    <w:autoRedefine/>
    <w:rsid w:val="00440255"/>
    <w:pPr>
      <w:numPr>
        <w:numId w:val="4"/>
      </w:numPr>
      <w:spacing w:line="360" w:lineRule="auto"/>
    </w:pPr>
    <w:rPr>
      <w:rFonts w:eastAsia="Times New Roman"/>
      <w:szCs w:val="24"/>
      <w:lang w:eastAsia="ar-SA"/>
    </w:rPr>
  </w:style>
  <w:style w:type="paragraph" w:customStyle="1" w:styleId="Se">
    <w:name w:val="S_Обычный Знак Знак"/>
    <w:basedOn w:val="a2"/>
    <w:link w:val="Sf"/>
    <w:locked/>
    <w:rsid w:val="00DD1A52"/>
    <w:pPr>
      <w:spacing w:line="360" w:lineRule="auto"/>
      <w:ind w:firstLine="709"/>
    </w:pPr>
    <w:rPr>
      <w:rFonts w:eastAsia="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5">
    <w:name w:val="+таб"/>
    <w:basedOn w:val="a2"/>
    <w:link w:val="af6"/>
    <w:qFormat/>
    <w:rsid w:val="00E0257F"/>
    <w:pPr>
      <w:spacing w:after="0" w:line="240" w:lineRule="auto"/>
      <w:ind w:firstLine="0"/>
      <w:jc w:val="center"/>
    </w:pPr>
    <w:rPr>
      <w:rFonts w:eastAsia="Times New Roman"/>
      <w:szCs w:val="20"/>
      <w:lang w:eastAsia="ru-RU"/>
    </w:rPr>
  </w:style>
  <w:style w:type="character" w:customStyle="1" w:styleId="af6">
    <w:name w:val="+таб Знак"/>
    <w:basedOn w:val="a3"/>
    <w:link w:val="af5"/>
    <w:rsid w:val="00E0257F"/>
    <w:rPr>
      <w:rFonts w:ascii="Bookman Old Style" w:eastAsia="Times New Roman" w:hAnsi="Bookman Old Style" w:cs="Times New Roman"/>
      <w:sz w:val="24"/>
      <w:szCs w:val="20"/>
      <w:lang w:eastAsia="ru-RU"/>
    </w:rPr>
  </w:style>
  <w:style w:type="paragraph" w:customStyle="1" w:styleId="af7">
    <w:name w:val="Абзац"/>
    <w:basedOn w:val="a2"/>
    <w:link w:val="af8"/>
    <w:qFormat/>
    <w:rsid w:val="00C11997"/>
    <w:pPr>
      <w:spacing w:before="120" w:after="60" w:line="240" w:lineRule="auto"/>
    </w:pPr>
    <w:rPr>
      <w:rFonts w:eastAsia="Times New Roman"/>
      <w:szCs w:val="24"/>
      <w:lang w:eastAsia="ru-RU"/>
    </w:rPr>
  </w:style>
  <w:style w:type="character" w:customStyle="1" w:styleId="af8">
    <w:name w:val="Абзац Знак"/>
    <w:link w:val="af7"/>
    <w:rsid w:val="00C11997"/>
    <w:rPr>
      <w:rFonts w:ascii="Times New Roman" w:eastAsia="Times New Roman" w:hAnsi="Times New Roman" w:cs="Times New Roman"/>
      <w:sz w:val="24"/>
      <w:szCs w:val="24"/>
      <w:lang w:eastAsia="ru-RU"/>
    </w:rPr>
  </w:style>
  <w:style w:type="paragraph" w:styleId="32">
    <w:name w:val="Body Text Indent 3"/>
    <w:basedOn w:val="a2"/>
    <w:link w:val="33"/>
    <w:unhideWhenUsed/>
    <w:rsid w:val="00C11997"/>
    <w:pPr>
      <w:ind w:left="283"/>
    </w:pPr>
    <w:rPr>
      <w:rFonts w:eastAsiaTheme="minorHAnsi" w:cstheme="minorBidi"/>
      <w:sz w:val="16"/>
      <w:szCs w:val="16"/>
    </w:rPr>
  </w:style>
  <w:style w:type="character" w:customStyle="1" w:styleId="33">
    <w:name w:val="Основной текст с отступом 3 Знак"/>
    <w:basedOn w:val="a3"/>
    <w:link w:val="32"/>
    <w:rsid w:val="00C11997"/>
    <w:rPr>
      <w:rFonts w:ascii="Times New Roman" w:hAnsi="Times New Roman"/>
      <w:sz w:val="16"/>
      <w:szCs w:val="16"/>
    </w:rPr>
  </w:style>
  <w:style w:type="character" w:customStyle="1" w:styleId="Sf0">
    <w:name w:val="S_Маркированный Знак Знак"/>
    <w:basedOn w:val="a3"/>
    <w:rsid w:val="00F93069"/>
    <w:rPr>
      <w:sz w:val="24"/>
      <w:szCs w:val="24"/>
      <w:lang w:val="ru-RU" w:eastAsia="ru-RU" w:bidi="ar-SA"/>
    </w:rPr>
  </w:style>
  <w:style w:type="character" w:customStyle="1" w:styleId="af9">
    <w:name w:val="Нижний колонтитул Знак"/>
    <w:aliases w:val=" Знак6 Знак"/>
    <w:basedOn w:val="a3"/>
    <w:link w:val="afa"/>
    <w:uiPriority w:val="99"/>
    <w:rsid w:val="00BB2C2D"/>
    <w:rPr>
      <w:rFonts w:ascii="Times New Roman" w:hAnsi="Times New Roman"/>
      <w:sz w:val="24"/>
    </w:rPr>
  </w:style>
  <w:style w:type="paragraph" w:styleId="afa">
    <w:name w:val="footer"/>
    <w:aliases w:val=" Знак6"/>
    <w:basedOn w:val="a2"/>
    <w:link w:val="af9"/>
    <w:uiPriority w:val="99"/>
    <w:unhideWhenUsed/>
    <w:rsid w:val="00BB2C2D"/>
    <w:pPr>
      <w:tabs>
        <w:tab w:val="center" w:pos="4677"/>
        <w:tab w:val="right" w:pos="9355"/>
      </w:tabs>
      <w:spacing w:line="240" w:lineRule="auto"/>
    </w:pPr>
    <w:rPr>
      <w:rFonts w:eastAsiaTheme="minorHAnsi" w:cstheme="minorBidi"/>
    </w:rPr>
  </w:style>
  <w:style w:type="character" w:customStyle="1" w:styleId="16">
    <w:name w:val="Нижний колонтитул Знак1"/>
    <w:basedOn w:val="a3"/>
    <w:uiPriority w:val="99"/>
    <w:semiHidden/>
    <w:rsid w:val="00BB2C2D"/>
    <w:rPr>
      <w:rFonts w:ascii="Bookman Old Style" w:eastAsia="Calibri" w:hAnsi="Bookman Old Style" w:cs="Times New Roman"/>
      <w:sz w:val="24"/>
    </w:rPr>
  </w:style>
  <w:style w:type="paragraph" w:customStyle="1" w:styleId="S0">
    <w:name w:val="S_рисунок"/>
    <w:basedOn w:val="a2"/>
    <w:autoRedefine/>
    <w:rsid w:val="00733311"/>
    <w:pPr>
      <w:keepNext/>
      <w:keepLines/>
      <w:numPr>
        <w:numId w:val="5"/>
      </w:numPr>
      <w:suppressAutoHyphens/>
      <w:spacing w:after="240" w:line="240" w:lineRule="auto"/>
      <w:contextualSpacing/>
      <w:jc w:val="center"/>
    </w:pPr>
    <w:rPr>
      <w:rFonts w:eastAsia="Times New Roman"/>
      <w:szCs w:val="24"/>
      <w:lang w:eastAsia="ru-RU"/>
    </w:rPr>
  </w:style>
  <w:style w:type="character" w:customStyle="1" w:styleId="Sf1">
    <w:name w:val="S_Таблица Знак Знак"/>
    <w:rsid w:val="00F6435A"/>
    <w:rPr>
      <w:sz w:val="24"/>
      <w:szCs w:val="24"/>
    </w:rPr>
  </w:style>
  <w:style w:type="character" w:customStyle="1" w:styleId="afb">
    <w:name w:val="Основной текст с отступом Знак"/>
    <w:basedOn w:val="a3"/>
    <w:link w:val="afc"/>
    <w:uiPriority w:val="99"/>
    <w:rsid w:val="00B2555A"/>
    <w:rPr>
      <w:rFonts w:ascii="Times New Roman" w:hAnsi="Times New Roman"/>
      <w:sz w:val="24"/>
    </w:rPr>
  </w:style>
  <w:style w:type="paragraph" w:styleId="afc">
    <w:name w:val="Body Text Indent"/>
    <w:basedOn w:val="a2"/>
    <w:link w:val="afb"/>
    <w:uiPriority w:val="99"/>
    <w:unhideWhenUsed/>
    <w:rsid w:val="00B2555A"/>
    <w:pPr>
      <w:ind w:left="283"/>
    </w:pPr>
    <w:rPr>
      <w:rFonts w:eastAsiaTheme="minorHAnsi" w:cstheme="minorBidi"/>
    </w:rPr>
  </w:style>
  <w:style w:type="character" w:customStyle="1" w:styleId="17">
    <w:name w:val="Основной текст с отступом Знак1"/>
    <w:basedOn w:val="a3"/>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d">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e"/>
    <w:uiPriority w:val="99"/>
    <w:rsid w:val="005A7F3A"/>
    <w:pPr>
      <w:spacing w:line="240" w:lineRule="auto"/>
      <w:ind w:firstLine="0"/>
      <w:jc w:val="left"/>
    </w:pPr>
    <w:rPr>
      <w:rFonts w:eastAsia="Times New Roman"/>
      <w:sz w:val="20"/>
      <w:szCs w:val="20"/>
      <w:lang w:eastAsia="ru-RU"/>
    </w:rPr>
  </w:style>
  <w:style w:type="character" w:customStyle="1" w:styleId="afe">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d"/>
    <w:uiPriority w:val="99"/>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3"/>
    <w:rsid w:val="000F7E2A"/>
  </w:style>
  <w:style w:type="paragraph" w:styleId="aff">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2"/>
    <w:link w:val="aff0"/>
    <w:uiPriority w:val="99"/>
    <w:rsid w:val="00A36458"/>
    <w:pPr>
      <w:spacing w:before="100" w:beforeAutospacing="1" w:after="100" w:afterAutospacing="1" w:line="240" w:lineRule="auto"/>
      <w:ind w:firstLine="0"/>
      <w:jc w:val="left"/>
    </w:pPr>
    <w:rPr>
      <w:rFonts w:eastAsia="Times New Roman"/>
      <w:szCs w:val="24"/>
      <w:lang w:eastAsia="ru-RU"/>
    </w:rPr>
  </w:style>
  <w:style w:type="paragraph" w:customStyle="1" w:styleId="formattext">
    <w:name w:val="formattext"/>
    <w:basedOn w:val="a2"/>
    <w:rsid w:val="000C0A52"/>
    <w:pPr>
      <w:spacing w:before="100" w:beforeAutospacing="1" w:after="100" w:afterAutospacing="1" w:line="240" w:lineRule="auto"/>
      <w:ind w:firstLine="0"/>
      <w:jc w:val="left"/>
    </w:pPr>
    <w:rPr>
      <w:rFonts w:eastAsia="Times New Roman"/>
      <w:szCs w:val="24"/>
      <w:lang w:eastAsia="ru-RU"/>
    </w:rPr>
  </w:style>
  <w:style w:type="character" w:styleId="aff1">
    <w:name w:val="footnote reference"/>
    <w:uiPriority w:val="99"/>
    <w:rsid w:val="00036DAF"/>
    <w:rPr>
      <w:vertAlign w:val="superscript"/>
    </w:rPr>
  </w:style>
  <w:style w:type="paragraph" w:styleId="23">
    <w:name w:val="Body Text 2"/>
    <w:basedOn w:val="a2"/>
    <w:link w:val="24"/>
    <w:semiHidden/>
    <w:unhideWhenUsed/>
    <w:rsid w:val="003B2EE1"/>
    <w:pPr>
      <w:spacing w:line="480" w:lineRule="auto"/>
    </w:pPr>
  </w:style>
  <w:style w:type="character" w:customStyle="1" w:styleId="24">
    <w:name w:val="Основной текст 2 Знак"/>
    <w:basedOn w:val="a3"/>
    <w:link w:val="23"/>
    <w:semiHidden/>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2"/>
    <w:rsid w:val="00CB2F77"/>
    <w:pPr>
      <w:autoSpaceDE w:val="0"/>
      <w:autoSpaceDN w:val="0"/>
      <w:adjustRightInd w:val="0"/>
      <w:spacing w:line="455" w:lineRule="exact"/>
      <w:ind w:firstLine="739"/>
    </w:pPr>
    <w:rPr>
      <w:rFonts w:eastAsia="Times New Roman"/>
      <w:szCs w:val="24"/>
      <w:lang w:eastAsia="ru-RU"/>
    </w:rPr>
  </w:style>
  <w:style w:type="character" w:customStyle="1" w:styleId="50">
    <w:name w:val="Заголовок 5 Знак"/>
    <w:basedOn w:val="a3"/>
    <w:link w:val="5"/>
    <w:rsid w:val="00592BCE"/>
    <w:rPr>
      <w:rFonts w:asciiTheme="majorHAnsi" w:eastAsiaTheme="majorEastAsia" w:hAnsiTheme="majorHAnsi" w:cstheme="majorBidi"/>
      <w:color w:val="2E74B5" w:themeColor="accent1" w:themeShade="BF"/>
      <w:sz w:val="24"/>
    </w:rPr>
  </w:style>
  <w:style w:type="paragraph" w:styleId="18">
    <w:name w:val="index 1"/>
    <w:basedOn w:val="a2"/>
    <w:next w:val="a2"/>
    <w:autoRedefine/>
    <w:uiPriority w:val="99"/>
    <w:semiHidden/>
    <w:unhideWhenUsed/>
    <w:rsid w:val="00F54984"/>
    <w:pPr>
      <w:spacing w:line="240" w:lineRule="auto"/>
      <w:ind w:left="240" w:hanging="240"/>
    </w:pPr>
  </w:style>
  <w:style w:type="paragraph" w:styleId="aff2">
    <w:name w:val="index heading"/>
    <w:basedOn w:val="a2"/>
    <w:next w:val="18"/>
    <w:semiHidden/>
    <w:rsid w:val="00F54984"/>
    <w:pPr>
      <w:spacing w:line="240" w:lineRule="auto"/>
      <w:ind w:firstLine="0"/>
      <w:jc w:val="left"/>
    </w:pPr>
    <w:rPr>
      <w:rFonts w:eastAsia="Times New Roman"/>
      <w:szCs w:val="24"/>
      <w:lang w:eastAsia="ru-RU"/>
    </w:rPr>
  </w:style>
  <w:style w:type="paragraph" w:customStyle="1" w:styleId="report">
    <w:name w:val="report"/>
    <w:basedOn w:val="a2"/>
    <w:rsid w:val="002F46A6"/>
    <w:pPr>
      <w:spacing w:before="100" w:beforeAutospacing="1" w:after="100" w:afterAutospacing="1" w:line="240" w:lineRule="auto"/>
      <w:ind w:firstLine="0"/>
      <w:jc w:val="left"/>
    </w:pPr>
    <w:rPr>
      <w:rFonts w:eastAsia="Times New Roman"/>
      <w:szCs w:val="24"/>
      <w:lang w:eastAsia="ru-RU"/>
    </w:rPr>
  </w:style>
  <w:style w:type="paragraph" w:styleId="aff3">
    <w:name w:val="header"/>
    <w:basedOn w:val="a2"/>
    <w:link w:val="aff4"/>
    <w:rsid w:val="002E6148"/>
    <w:pPr>
      <w:tabs>
        <w:tab w:val="center" w:pos="4677"/>
        <w:tab w:val="right" w:pos="9355"/>
      </w:tabs>
      <w:spacing w:line="360" w:lineRule="auto"/>
      <w:ind w:firstLine="709"/>
    </w:pPr>
    <w:rPr>
      <w:rFonts w:eastAsia="Times New Roman"/>
      <w:szCs w:val="24"/>
      <w:lang w:eastAsia="ru-RU"/>
    </w:rPr>
  </w:style>
  <w:style w:type="character" w:customStyle="1" w:styleId="aff4">
    <w:name w:val="Верхний колонтитул Знак"/>
    <w:basedOn w:val="a3"/>
    <w:link w:val="aff3"/>
    <w:rsid w:val="002E6148"/>
    <w:rPr>
      <w:rFonts w:ascii="Times New Roman" w:eastAsia="Times New Roman" w:hAnsi="Times New Roman" w:cs="Times New Roman"/>
      <w:sz w:val="24"/>
      <w:szCs w:val="24"/>
      <w:lang w:eastAsia="ru-RU"/>
    </w:rPr>
  </w:style>
  <w:style w:type="character" w:styleId="aff5">
    <w:name w:val="page number"/>
    <w:basedOn w:val="a3"/>
    <w:semiHidden/>
    <w:rsid w:val="002E6148"/>
  </w:style>
  <w:style w:type="character" w:customStyle="1" w:styleId="30">
    <w:name w:val="Заголовок 3 Знак"/>
    <w:aliases w:val=" Знак Знак, Знак3 Знак, Знак3 Знак Знак Знак Знак,Знак3 Знак Знак1"/>
    <w:basedOn w:val="a3"/>
    <w:link w:val="3"/>
    <w:rsid w:val="00B241B4"/>
    <w:rPr>
      <w:rFonts w:ascii="Times New Roman" w:eastAsia="Times New Roman" w:hAnsi="Times New Roman" w:cs="Times New Roman"/>
      <w:b/>
      <w:sz w:val="24"/>
      <w:szCs w:val="24"/>
      <w:lang w:eastAsia="ru-RU"/>
    </w:rPr>
  </w:style>
  <w:style w:type="character" w:customStyle="1" w:styleId="40">
    <w:name w:val="Заголовок 4 Знак"/>
    <w:basedOn w:val="a3"/>
    <w:link w:val="4"/>
    <w:uiPriority w:val="9"/>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3"/>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3"/>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3"/>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3"/>
    <w:link w:val="9"/>
    <w:rsid w:val="00915AB8"/>
    <w:rPr>
      <w:rFonts w:ascii="Times New Roman" w:eastAsia="Times New Roman" w:hAnsi="Times New Roman" w:cs="Times New Roman"/>
      <w:sz w:val="18"/>
      <w:szCs w:val="18"/>
      <w:lang w:eastAsia="ru-RU"/>
    </w:rPr>
  </w:style>
  <w:style w:type="paragraph" w:customStyle="1" w:styleId="xl22">
    <w:name w:val="xl22"/>
    <w:basedOn w:val="a2"/>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9">
    <w:name w:val="Заголовок 1 Знак Знак Знак Знак"/>
    <w:semiHidden/>
    <w:rsid w:val="00915AB8"/>
    <w:rPr>
      <w:bCs/>
      <w:sz w:val="28"/>
      <w:szCs w:val="28"/>
      <w:lang w:val="ru-RU" w:eastAsia="ru-RU" w:bidi="ar-SA"/>
    </w:rPr>
  </w:style>
  <w:style w:type="paragraph" w:styleId="aff6">
    <w:name w:val="Block Text"/>
    <w:basedOn w:val="a2"/>
    <w:semiHidden/>
    <w:rsid w:val="00915AB8"/>
    <w:pPr>
      <w:spacing w:line="360" w:lineRule="auto"/>
      <w:ind w:left="360" w:right="-8" w:firstLine="709"/>
    </w:pPr>
    <w:rPr>
      <w:rFonts w:eastAsia="Times New Roman"/>
      <w:bCs/>
      <w:sz w:val="28"/>
      <w:szCs w:val="28"/>
      <w:lang w:eastAsia="ru-RU"/>
    </w:rPr>
  </w:style>
  <w:style w:type="paragraph" w:styleId="25">
    <w:name w:val="Body Text Indent 2"/>
    <w:basedOn w:val="a2"/>
    <w:link w:val="26"/>
    <w:semiHidden/>
    <w:rsid w:val="00915AB8"/>
    <w:pPr>
      <w:spacing w:line="360" w:lineRule="auto"/>
      <w:ind w:left="360" w:firstLine="709"/>
      <w:jc w:val="center"/>
    </w:pPr>
    <w:rPr>
      <w:rFonts w:eastAsia="Times New Roman"/>
      <w:b/>
      <w:bCs/>
      <w:caps/>
      <w:szCs w:val="24"/>
      <w:lang w:eastAsia="ru-RU"/>
    </w:rPr>
  </w:style>
  <w:style w:type="character" w:customStyle="1" w:styleId="26">
    <w:name w:val="Основной текст с отступом 2 Знак"/>
    <w:basedOn w:val="a3"/>
    <w:link w:val="25"/>
    <w:semiHidden/>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2"/>
    <w:link w:val="Sf3"/>
    <w:locked/>
    <w:rsid w:val="00915AB8"/>
    <w:pPr>
      <w:spacing w:line="360" w:lineRule="auto"/>
      <w:ind w:firstLine="0"/>
      <w:jc w:val="center"/>
    </w:pPr>
    <w:rPr>
      <w:rFonts w:eastAsia="Times New Roman"/>
      <w:szCs w:val="24"/>
      <w:lang w:eastAsia="ru-RU"/>
    </w:rPr>
  </w:style>
  <w:style w:type="paragraph" w:customStyle="1" w:styleId="aff7">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8">
    <w:name w:val="Заглавие раздела"/>
    <w:basedOn w:val="20"/>
    <w:semiHidden/>
    <w:rsid w:val="00915AB8"/>
    <w:pPr>
      <w:keepNext w:val="0"/>
      <w:keepLines w:val="0"/>
      <w:tabs>
        <w:tab w:val="num" w:pos="555"/>
        <w:tab w:val="num" w:pos="1789"/>
      </w:tabs>
      <w:spacing w:before="0" w:after="240" w:line="360" w:lineRule="auto"/>
      <w:ind w:left="1789"/>
      <w:jc w:val="center"/>
    </w:pPr>
    <w:rPr>
      <w:rFonts w:eastAsia="Times New Roman" w:cs="Times New Roman"/>
      <w:b w:val="0"/>
      <w:i/>
      <w:iCs/>
      <w:szCs w:val="24"/>
      <w:lang w:eastAsia="ru-RU"/>
    </w:rPr>
  </w:style>
  <w:style w:type="paragraph" w:styleId="34">
    <w:name w:val="Body Text 3"/>
    <w:basedOn w:val="a2"/>
    <w:link w:val="35"/>
    <w:semiHidden/>
    <w:rsid w:val="00915AB8"/>
    <w:pPr>
      <w:spacing w:line="360" w:lineRule="auto"/>
      <w:ind w:firstLine="709"/>
    </w:pPr>
    <w:rPr>
      <w:rFonts w:eastAsia="Times New Roman"/>
      <w:sz w:val="16"/>
      <w:szCs w:val="16"/>
      <w:lang w:eastAsia="ru-RU"/>
    </w:rPr>
  </w:style>
  <w:style w:type="character" w:customStyle="1" w:styleId="35">
    <w:name w:val="Основной текст 3 Знак"/>
    <w:basedOn w:val="a3"/>
    <w:link w:val="34"/>
    <w:semiHidden/>
    <w:rsid w:val="00915AB8"/>
    <w:rPr>
      <w:rFonts w:ascii="Times New Roman" w:eastAsia="Times New Roman" w:hAnsi="Times New Roman" w:cs="Times New Roman"/>
      <w:sz w:val="16"/>
      <w:szCs w:val="16"/>
      <w:lang w:eastAsia="ru-RU"/>
    </w:rPr>
  </w:style>
  <w:style w:type="paragraph" w:customStyle="1" w:styleId="1a">
    <w:name w:val="Заголовок_1 Знак"/>
    <w:basedOn w:val="a2"/>
    <w:link w:val="1b"/>
    <w:semiHidden/>
    <w:rsid w:val="00915AB8"/>
    <w:pPr>
      <w:spacing w:line="360" w:lineRule="auto"/>
      <w:ind w:firstLine="709"/>
      <w:jc w:val="center"/>
    </w:pPr>
    <w:rPr>
      <w:rFonts w:eastAsia="Times New Roman"/>
      <w:b/>
      <w:caps/>
      <w:szCs w:val="24"/>
      <w:lang w:eastAsia="ru-RU"/>
    </w:rPr>
  </w:style>
  <w:style w:type="character" w:customStyle="1" w:styleId="1b">
    <w:name w:val="Заголовок_1 Знак Знак"/>
    <w:link w:val="1a"/>
    <w:semiHidden/>
    <w:rsid w:val="00915AB8"/>
    <w:rPr>
      <w:rFonts w:ascii="Times New Roman" w:eastAsia="Times New Roman" w:hAnsi="Times New Roman" w:cs="Times New Roman"/>
      <w:b/>
      <w:caps/>
      <w:sz w:val="24"/>
      <w:szCs w:val="24"/>
      <w:lang w:eastAsia="ru-RU"/>
    </w:rPr>
  </w:style>
  <w:style w:type="character" w:styleId="aff9">
    <w:name w:val="FollowedHyperlink"/>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a">
    <w:name w:val="Неразрывный основной текст"/>
    <w:basedOn w:val="a0"/>
    <w:semiHidden/>
    <w:rsid w:val="00915AB8"/>
    <w:pPr>
      <w:keepNext/>
      <w:numPr>
        <w:numId w:val="0"/>
      </w:numPr>
      <w:spacing w:before="0" w:after="240" w:line="240" w:lineRule="atLeast"/>
      <w:ind w:left="1080" w:firstLine="709"/>
    </w:pPr>
    <w:rPr>
      <w:rFonts w:ascii="Arial" w:hAnsi="Arial" w:cs="Arial"/>
      <w:spacing w:val="-5"/>
      <w:sz w:val="20"/>
      <w:szCs w:val="20"/>
      <w:lang w:val="ru-RU" w:eastAsia="en-US"/>
    </w:rPr>
  </w:style>
  <w:style w:type="paragraph" w:customStyle="1" w:styleId="affb">
    <w:name w:val="Рисунок"/>
    <w:basedOn w:val="a2"/>
    <w:next w:val="a2"/>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0"/>
      <w:szCs w:val="20"/>
      <w:lang w:eastAsia="ru-RU"/>
    </w:rPr>
  </w:style>
  <w:style w:type="paragraph" w:customStyle="1" w:styleId="affc">
    <w:name w:val="Название части"/>
    <w:basedOn w:val="a2"/>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d">
    <w:name w:val="Подзаголовок главы"/>
    <w:basedOn w:val="a2"/>
    <w:semiHidden/>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fe">
    <w:name w:val="Название предприятия"/>
    <w:basedOn w:val="a2"/>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827C11"/>
    <w:rPr>
      <w:rFonts w:ascii="Times New Roman" w:hAnsi="Times New Roman"/>
      <w:b/>
      <w:sz w:val="24"/>
      <w:szCs w:val="24"/>
    </w:rPr>
  </w:style>
  <w:style w:type="paragraph" w:customStyle="1" w:styleId="afff">
    <w:name w:val="Текст таблицы"/>
    <w:basedOn w:val="a2"/>
    <w:semiHidden/>
    <w:rsid w:val="00915AB8"/>
    <w:pPr>
      <w:spacing w:before="60" w:line="360" w:lineRule="auto"/>
      <w:ind w:firstLine="709"/>
    </w:pPr>
    <w:rPr>
      <w:rFonts w:ascii="Arial" w:eastAsia="Times New Roman" w:hAnsi="Arial" w:cs="Arial"/>
      <w:spacing w:val="-5"/>
      <w:sz w:val="16"/>
      <w:szCs w:val="16"/>
    </w:rPr>
  </w:style>
  <w:style w:type="paragraph" w:customStyle="1" w:styleId="afff0">
    <w:name w:val="Подчеркнутый"/>
    <w:basedOn w:val="a2"/>
    <w:link w:val="afff1"/>
    <w:semiHidden/>
    <w:rsid w:val="00915AB8"/>
    <w:pPr>
      <w:spacing w:line="360" w:lineRule="auto"/>
      <w:ind w:firstLine="709"/>
    </w:pPr>
    <w:rPr>
      <w:rFonts w:eastAsia="Times New Roman"/>
      <w:szCs w:val="24"/>
      <w:u w:val="single"/>
      <w:lang w:eastAsia="ru-RU"/>
    </w:rPr>
  </w:style>
  <w:style w:type="character" w:customStyle="1" w:styleId="afff1">
    <w:name w:val="Подчеркнутый Знак"/>
    <w:link w:val="afff0"/>
    <w:semiHidden/>
    <w:rsid w:val="00915AB8"/>
    <w:rPr>
      <w:rFonts w:ascii="Times New Roman" w:eastAsia="Times New Roman" w:hAnsi="Times New Roman" w:cs="Times New Roman"/>
      <w:sz w:val="24"/>
      <w:szCs w:val="24"/>
      <w:u w:val="single"/>
      <w:lang w:eastAsia="ru-RU"/>
    </w:rPr>
  </w:style>
  <w:style w:type="paragraph" w:customStyle="1" w:styleId="afff2">
    <w:name w:val="Название документа"/>
    <w:basedOn w:val="a2"/>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3">
    <w:name w:val="Нижний колонтитул (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4">
    <w:name w:val="Нижний колонтитул (перв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5">
    <w:name w:val="Нижний колонтитул (не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6">
    <w:name w:val="line number"/>
    <w:semiHidden/>
    <w:rsid w:val="00915AB8"/>
    <w:rPr>
      <w:sz w:val="18"/>
      <w:szCs w:val="18"/>
    </w:rPr>
  </w:style>
  <w:style w:type="paragraph" w:styleId="afff7">
    <w:name w:val="List"/>
    <w:basedOn w:val="a0"/>
    <w:semiHidden/>
    <w:rsid w:val="00915AB8"/>
    <w:pPr>
      <w:numPr>
        <w:numId w:val="0"/>
      </w:numPr>
      <w:spacing w:before="0" w:after="240" w:line="240" w:lineRule="atLeast"/>
      <w:ind w:left="1440" w:hanging="360"/>
    </w:pPr>
    <w:rPr>
      <w:rFonts w:ascii="Arial" w:hAnsi="Arial" w:cs="Arial"/>
      <w:spacing w:val="-5"/>
      <w:sz w:val="20"/>
      <w:szCs w:val="20"/>
      <w:lang w:val="ru-RU" w:eastAsia="en-US"/>
    </w:rPr>
  </w:style>
  <w:style w:type="paragraph" w:styleId="27">
    <w:name w:val="List 2"/>
    <w:basedOn w:val="afff7"/>
    <w:semiHidden/>
    <w:rsid w:val="00915AB8"/>
    <w:pPr>
      <w:ind w:left="1800"/>
    </w:pPr>
  </w:style>
  <w:style w:type="paragraph" w:styleId="36">
    <w:name w:val="List 3"/>
    <w:basedOn w:val="afff7"/>
    <w:semiHidden/>
    <w:rsid w:val="00915AB8"/>
    <w:pPr>
      <w:ind w:left="2160"/>
    </w:pPr>
  </w:style>
  <w:style w:type="paragraph" w:styleId="41">
    <w:name w:val="List 4"/>
    <w:basedOn w:val="afff7"/>
    <w:semiHidden/>
    <w:rsid w:val="00915AB8"/>
    <w:pPr>
      <w:ind w:left="2520"/>
    </w:pPr>
  </w:style>
  <w:style w:type="paragraph" w:styleId="51">
    <w:name w:val="List 5"/>
    <w:basedOn w:val="afff7"/>
    <w:semiHidden/>
    <w:rsid w:val="00915AB8"/>
    <w:pPr>
      <w:ind w:left="2880"/>
    </w:pPr>
  </w:style>
  <w:style w:type="paragraph" w:styleId="28">
    <w:name w:val="List Bullet 2"/>
    <w:basedOn w:val="a2"/>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2"/>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2"/>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2"/>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8">
    <w:name w:val="List Continue"/>
    <w:basedOn w:val="afff7"/>
    <w:semiHidden/>
    <w:rsid w:val="00915AB8"/>
    <w:pPr>
      <w:ind w:firstLine="0"/>
    </w:pPr>
  </w:style>
  <w:style w:type="paragraph" w:styleId="29">
    <w:name w:val="List Continue 2"/>
    <w:basedOn w:val="afff8"/>
    <w:semiHidden/>
    <w:rsid w:val="00915AB8"/>
    <w:pPr>
      <w:ind w:left="2160"/>
    </w:pPr>
  </w:style>
  <w:style w:type="paragraph" w:styleId="38">
    <w:name w:val="List Continue 3"/>
    <w:basedOn w:val="afff8"/>
    <w:semiHidden/>
    <w:rsid w:val="00915AB8"/>
    <w:pPr>
      <w:ind w:left="2520"/>
    </w:pPr>
  </w:style>
  <w:style w:type="paragraph" w:styleId="43">
    <w:name w:val="List Continue 4"/>
    <w:basedOn w:val="afff8"/>
    <w:semiHidden/>
    <w:rsid w:val="00915AB8"/>
    <w:pPr>
      <w:ind w:left="2880"/>
    </w:pPr>
  </w:style>
  <w:style w:type="paragraph" w:styleId="53">
    <w:name w:val="List Continue 5"/>
    <w:basedOn w:val="afff8"/>
    <w:semiHidden/>
    <w:rsid w:val="00915AB8"/>
    <w:pPr>
      <w:ind w:left="3240"/>
    </w:pPr>
  </w:style>
  <w:style w:type="paragraph" w:styleId="afff9">
    <w:name w:val="List Number"/>
    <w:basedOn w:val="a2"/>
    <w:semiHidden/>
    <w:rsid w:val="00915AB8"/>
    <w:pPr>
      <w:spacing w:before="100" w:beforeAutospacing="1" w:after="100" w:afterAutospacing="1" w:line="360" w:lineRule="auto"/>
      <w:ind w:firstLine="709"/>
    </w:pPr>
    <w:rPr>
      <w:rFonts w:eastAsia="Times New Roman"/>
      <w:sz w:val="28"/>
      <w:szCs w:val="28"/>
      <w:lang w:eastAsia="ru-RU"/>
    </w:rPr>
  </w:style>
  <w:style w:type="paragraph" w:styleId="2a">
    <w:name w:val="List Number 2"/>
    <w:basedOn w:val="afff9"/>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9"/>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9"/>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9"/>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a">
    <w:name w:val="Normal Indent"/>
    <w:basedOn w:val="a2"/>
    <w:semiHidden/>
    <w:rsid w:val="00915AB8"/>
    <w:pPr>
      <w:spacing w:line="360" w:lineRule="auto"/>
      <w:ind w:left="1440" w:firstLine="709"/>
    </w:pPr>
    <w:rPr>
      <w:rFonts w:ascii="Arial" w:eastAsia="Times New Roman" w:hAnsi="Arial" w:cs="Arial"/>
      <w:spacing w:val="-5"/>
      <w:sz w:val="20"/>
      <w:szCs w:val="20"/>
    </w:rPr>
  </w:style>
  <w:style w:type="paragraph" w:customStyle="1" w:styleId="afffb">
    <w:name w:val="Подзаголовок части"/>
    <w:basedOn w:val="a2"/>
    <w:next w:val="a0"/>
    <w:semiHidden/>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ffc">
    <w:name w:val="Обратный адрес"/>
    <w:basedOn w:val="a2"/>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d">
    <w:name w:val="Название раздела"/>
    <w:basedOn w:val="a2"/>
    <w:next w:val="a0"/>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e">
    <w:name w:val="Подзаголовок титульного листа"/>
    <w:basedOn w:val="a2"/>
    <w:next w:val="a0"/>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f">
    <w:name w:val="Надстрочный"/>
    <w:semiHidden/>
    <w:rsid w:val="00915AB8"/>
    <w:rPr>
      <w:b/>
      <w:bCs/>
      <w:vertAlign w:val="superscript"/>
    </w:rPr>
  </w:style>
  <w:style w:type="character" w:styleId="HTML">
    <w:name w:val="HTML Sample"/>
    <w:semiHidden/>
    <w:rsid w:val="00915AB8"/>
    <w:rPr>
      <w:rFonts w:ascii="Courier New" w:hAnsi="Courier New" w:cs="Courier New"/>
      <w:lang w:val="ru-RU" w:eastAsia="x-none"/>
    </w:rPr>
  </w:style>
  <w:style w:type="paragraph" w:styleId="2b">
    <w:name w:val="envelope return"/>
    <w:basedOn w:val="a2"/>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eastAsia="x-none"/>
    </w:rPr>
  </w:style>
  <w:style w:type="character" w:styleId="HTML1">
    <w:name w:val="HTML Variable"/>
    <w:semiHidden/>
    <w:rsid w:val="00915AB8"/>
    <w:rPr>
      <w:i/>
      <w:iCs/>
      <w:lang w:val="ru-RU" w:eastAsia="x-none"/>
    </w:rPr>
  </w:style>
  <w:style w:type="character" w:styleId="HTML2">
    <w:name w:val="HTML Typewriter"/>
    <w:semiHidden/>
    <w:rsid w:val="00915AB8"/>
    <w:rPr>
      <w:rFonts w:ascii="Courier New" w:hAnsi="Courier New" w:cs="Courier New"/>
      <w:sz w:val="20"/>
      <w:szCs w:val="20"/>
      <w:lang w:val="ru-RU" w:eastAsia="x-none"/>
    </w:rPr>
  </w:style>
  <w:style w:type="paragraph" w:styleId="affff0">
    <w:name w:val="Signature"/>
    <w:basedOn w:val="a2"/>
    <w:link w:val="affff1"/>
    <w:semiHidden/>
    <w:rsid w:val="00915AB8"/>
    <w:pPr>
      <w:spacing w:line="360" w:lineRule="auto"/>
      <w:ind w:left="4252" w:firstLine="709"/>
    </w:pPr>
    <w:rPr>
      <w:rFonts w:ascii="Arial" w:eastAsia="Times New Roman" w:hAnsi="Arial" w:cs="Arial"/>
      <w:spacing w:val="-5"/>
      <w:sz w:val="20"/>
      <w:szCs w:val="20"/>
    </w:rPr>
  </w:style>
  <w:style w:type="character" w:customStyle="1" w:styleId="affff1">
    <w:name w:val="Подпись Знак"/>
    <w:basedOn w:val="a3"/>
    <w:link w:val="affff0"/>
    <w:semiHidden/>
    <w:rsid w:val="00915AB8"/>
    <w:rPr>
      <w:rFonts w:ascii="Arial" w:eastAsia="Times New Roman" w:hAnsi="Arial" w:cs="Arial"/>
      <w:spacing w:val="-5"/>
      <w:sz w:val="20"/>
      <w:szCs w:val="20"/>
    </w:rPr>
  </w:style>
  <w:style w:type="paragraph" w:styleId="affff2">
    <w:name w:val="Salutation"/>
    <w:basedOn w:val="a2"/>
    <w:next w:val="a2"/>
    <w:link w:val="affff3"/>
    <w:semiHidden/>
    <w:rsid w:val="00915AB8"/>
    <w:pPr>
      <w:spacing w:line="360" w:lineRule="auto"/>
      <w:ind w:left="1080" w:firstLine="709"/>
    </w:pPr>
    <w:rPr>
      <w:rFonts w:ascii="Arial" w:eastAsia="Times New Roman" w:hAnsi="Arial" w:cs="Arial"/>
      <w:spacing w:val="-5"/>
      <w:sz w:val="20"/>
      <w:szCs w:val="20"/>
    </w:rPr>
  </w:style>
  <w:style w:type="character" w:customStyle="1" w:styleId="affff3">
    <w:name w:val="Приветствие Знак"/>
    <w:basedOn w:val="a3"/>
    <w:link w:val="affff2"/>
    <w:semiHidden/>
    <w:rsid w:val="00915AB8"/>
    <w:rPr>
      <w:rFonts w:ascii="Arial" w:eastAsia="Times New Roman" w:hAnsi="Arial" w:cs="Arial"/>
      <w:spacing w:val="-5"/>
      <w:sz w:val="20"/>
      <w:szCs w:val="20"/>
    </w:rPr>
  </w:style>
  <w:style w:type="paragraph" w:styleId="affff4">
    <w:name w:val="Closing"/>
    <w:basedOn w:val="a2"/>
    <w:link w:val="affff5"/>
    <w:semiHidden/>
    <w:rsid w:val="00915AB8"/>
    <w:pPr>
      <w:spacing w:line="360" w:lineRule="auto"/>
      <w:ind w:left="4252" w:firstLine="709"/>
    </w:pPr>
    <w:rPr>
      <w:rFonts w:ascii="Arial" w:eastAsia="Times New Roman" w:hAnsi="Arial" w:cs="Arial"/>
      <w:spacing w:val="-5"/>
      <w:sz w:val="20"/>
      <w:szCs w:val="20"/>
    </w:rPr>
  </w:style>
  <w:style w:type="character" w:customStyle="1" w:styleId="affff5">
    <w:name w:val="Прощание Знак"/>
    <w:basedOn w:val="a3"/>
    <w:link w:val="affff4"/>
    <w:semiHidden/>
    <w:rsid w:val="00915AB8"/>
    <w:rPr>
      <w:rFonts w:ascii="Arial" w:eastAsia="Times New Roman" w:hAnsi="Arial" w:cs="Arial"/>
      <w:spacing w:val="-5"/>
      <w:sz w:val="20"/>
      <w:szCs w:val="20"/>
    </w:rPr>
  </w:style>
  <w:style w:type="paragraph" w:styleId="HTML3">
    <w:name w:val="HTML Preformatted"/>
    <w:basedOn w:val="a2"/>
    <w:link w:val="HTML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3"/>
    <w:link w:val="HTML3"/>
    <w:uiPriority w:val="99"/>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6">
    <w:name w:val="Plain Text"/>
    <w:basedOn w:val="a2"/>
    <w:link w:val="affff7"/>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7">
    <w:name w:val="Текст Знак"/>
    <w:basedOn w:val="a3"/>
    <w:link w:val="affff6"/>
    <w:semiHidden/>
    <w:rsid w:val="00915AB8"/>
    <w:rPr>
      <w:rFonts w:ascii="Courier New" w:eastAsia="Times New Roman" w:hAnsi="Courier New" w:cs="Courier New"/>
      <w:spacing w:val="-5"/>
      <w:sz w:val="20"/>
      <w:szCs w:val="20"/>
    </w:rPr>
  </w:style>
  <w:style w:type="paragraph" w:styleId="affff8">
    <w:name w:val="E-mail Signature"/>
    <w:basedOn w:val="a2"/>
    <w:link w:val="affff9"/>
    <w:semiHidden/>
    <w:rsid w:val="00915AB8"/>
    <w:pPr>
      <w:spacing w:line="360" w:lineRule="auto"/>
      <w:ind w:left="1080" w:firstLine="709"/>
    </w:pPr>
    <w:rPr>
      <w:rFonts w:ascii="Arial" w:eastAsia="Times New Roman" w:hAnsi="Arial" w:cs="Arial"/>
      <w:spacing w:val="-5"/>
      <w:sz w:val="20"/>
      <w:szCs w:val="20"/>
    </w:rPr>
  </w:style>
  <w:style w:type="character" w:customStyle="1" w:styleId="affff9">
    <w:name w:val="Электронная подпись Знак"/>
    <w:basedOn w:val="a3"/>
    <w:link w:val="affff8"/>
    <w:semiHidden/>
    <w:rsid w:val="00915AB8"/>
    <w:rPr>
      <w:rFonts w:ascii="Arial" w:eastAsia="Times New Roman" w:hAnsi="Arial" w:cs="Arial"/>
      <w:spacing w:val="-5"/>
      <w:sz w:val="20"/>
      <w:szCs w:val="20"/>
    </w:rPr>
  </w:style>
  <w:style w:type="paragraph" w:customStyle="1" w:styleId="affffa">
    <w:name w:val="Обычный в таблице"/>
    <w:basedOn w:val="a2"/>
    <w:link w:val="affffb"/>
    <w:semiHidden/>
    <w:rsid w:val="00915AB8"/>
    <w:pPr>
      <w:spacing w:line="360" w:lineRule="auto"/>
      <w:ind w:firstLine="709"/>
    </w:pPr>
    <w:rPr>
      <w:rFonts w:eastAsia="Times New Roman"/>
      <w:sz w:val="28"/>
      <w:szCs w:val="28"/>
      <w:lang w:eastAsia="ru-RU"/>
    </w:rPr>
  </w:style>
  <w:style w:type="character" w:customStyle="1" w:styleId="1c">
    <w:name w:val="Заголовок_1 Знак Знак Знак"/>
    <w:semiHidden/>
    <w:rsid w:val="00915AB8"/>
    <w:rPr>
      <w:b/>
      <w:caps/>
      <w:sz w:val="24"/>
      <w:szCs w:val="24"/>
      <w:lang w:val="ru-RU" w:eastAsia="ru-RU" w:bidi="ar-SA"/>
    </w:rPr>
  </w:style>
  <w:style w:type="paragraph" w:customStyle="1" w:styleId="ConsTitle">
    <w:name w:val="ConsTitle"/>
    <w:semiHidden/>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d">
    <w:name w:val="Стиль1"/>
    <w:basedOn w:val="a2"/>
    <w:semiHidden/>
    <w:rsid w:val="00915AB8"/>
    <w:pPr>
      <w:spacing w:line="360" w:lineRule="auto"/>
      <w:ind w:firstLine="540"/>
      <w:jc w:val="center"/>
    </w:pPr>
    <w:rPr>
      <w:rFonts w:eastAsia="Times New Roman"/>
      <w:b/>
      <w:szCs w:val="24"/>
      <w:lang w:eastAsia="ru-RU"/>
    </w:rPr>
  </w:style>
  <w:style w:type="paragraph" w:customStyle="1" w:styleId="2c">
    <w:name w:val="Стиль2"/>
    <w:basedOn w:val="a2"/>
    <w:next w:val="1d"/>
    <w:semiHidden/>
    <w:rsid w:val="00915AB8"/>
    <w:pPr>
      <w:spacing w:line="360" w:lineRule="auto"/>
      <w:ind w:right="-8" w:firstLine="720"/>
      <w:jc w:val="center"/>
    </w:pPr>
    <w:rPr>
      <w:rFonts w:eastAsia="Times New Roman"/>
      <w:b/>
      <w:caps/>
      <w:szCs w:val="24"/>
      <w:lang w:eastAsia="ru-RU"/>
    </w:rPr>
  </w:style>
  <w:style w:type="numbering" w:styleId="111111">
    <w:name w:val="Outline List 2"/>
    <w:basedOn w:val="a5"/>
    <w:semiHidden/>
    <w:rsid w:val="00915AB8"/>
    <w:pPr>
      <w:numPr>
        <w:numId w:val="1"/>
      </w:numPr>
    </w:pPr>
  </w:style>
  <w:style w:type="numbering" w:styleId="1ai">
    <w:name w:val="Outline List 1"/>
    <w:basedOn w:val="a5"/>
    <w:semiHidden/>
    <w:rsid w:val="00915AB8"/>
    <w:pPr>
      <w:numPr>
        <w:numId w:val="14"/>
      </w:numPr>
    </w:pPr>
  </w:style>
  <w:style w:type="character" w:styleId="affffc">
    <w:name w:val="annotation reference"/>
    <w:semiHidden/>
    <w:rsid w:val="00915AB8"/>
    <w:rPr>
      <w:sz w:val="16"/>
      <w:szCs w:val="16"/>
    </w:rPr>
  </w:style>
  <w:style w:type="paragraph" w:styleId="affffd">
    <w:name w:val="annotation text"/>
    <w:basedOn w:val="a2"/>
    <w:link w:val="affffe"/>
    <w:uiPriority w:val="99"/>
    <w:rsid w:val="00915AB8"/>
    <w:pPr>
      <w:spacing w:line="360" w:lineRule="auto"/>
      <w:ind w:firstLine="680"/>
    </w:pPr>
    <w:rPr>
      <w:rFonts w:eastAsia="Times New Roman"/>
      <w:sz w:val="20"/>
      <w:szCs w:val="20"/>
      <w:lang w:eastAsia="ru-RU"/>
    </w:rPr>
  </w:style>
  <w:style w:type="character" w:customStyle="1" w:styleId="affffe">
    <w:name w:val="Текст примечания Знак"/>
    <w:basedOn w:val="a3"/>
    <w:link w:val="affffd"/>
    <w:uiPriority w:val="99"/>
    <w:rsid w:val="00915AB8"/>
    <w:rPr>
      <w:rFonts w:ascii="Times New Roman" w:eastAsia="Times New Roman" w:hAnsi="Times New Roman" w:cs="Times New Roman"/>
      <w:sz w:val="20"/>
      <w:szCs w:val="20"/>
      <w:lang w:eastAsia="ru-RU"/>
    </w:rPr>
  </w:style>
  <w:style w:type="paragraph" w:styleId="afffff">
    <w:name w:val="annotation subject"/>
    <w:basedOn w:val="affffd"/>
    <w:next w:val="affffd"/>
    <w:link w:val="afffff0"/>
    <w:semiHidden/>
    <w:rsid w:val="00915AB8"/>
    <w:rPr>
      <w:b/>
      <w:bCs/>
    </w:rPr>
  </w:style>
  <w:style w:type="character" w:customStyle="1" w:styleId="afffff0">
    <w:name w:val="Тема примечания Знак"/>
    <w:basedOn w:val="affffe"/>
    <w:link w:val="afffff"/>
    <w:semiHidden/>
    <w:rsid w:val="00915AB8"/>
    <w:rPr>
      <w:rFonts w:ascii="Times New Roman" w:eastAsia="Times New Roman" w:hAnsi="Times New Roman" w:cs="Times New Roman"/>
      <w:b/>
      <w:bCs/>
      <w:sz w:val="20"/>
      <w:szCs w:val="20"/>
      <w:lang w:eastAsia="ru-RU"/>
    </w:rPr>
  </w:style>
  <w:style w:type="paragraph" w:styleId="afffff1">
    <w:name w:val="Balloon Text"/>
    <w:basedOn w:val="a2"/>
    <w:link w:val="afffff2"/>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f2">
    <w:name w:val="Текст выноски Знак"/>
    <w:basedOn w:val="a3"/>
    <w:link w:val="afffff1"/>
    <w:uiPriority w:val="99"/>
    <w:semiHidden/>
    <w:rsid w:val="00915AB8"/>
    <w:rPr>
      <w:rFonts w:ascii="Tahoma" w:eastAsia="Times New Roman" w:hAnsi="Tahoma" w:cs="Tahoma"/>
      <w:sz w:val="16"/>
      <w:szCs w:val="16"/>
      <w:lang w:eastAsia="ru-RU"/>
    </w:rPr>
  </w:style>
  <w:style w:type="paragraph" w:customStyle="1" w:styleId="1e">
    <w:name w:val="Заголовок1"/>
    <w:basedOn w:val="a2"/>
    <w:rsid w:val="00915AB8"/>
    <w:pPr>
      <w:tabs>
        <w:tab w:val="left" w:pos="8460"/>
      </w:tabs>
      <w:spacing w:line="360" w:lineRule="auto"/>
      <w:ind w:firstLine="540"/>
      <w:jc w:val="center"/>
    </w:pPr>
    <w:rPr>
      <w:rFonts w:eastAsia="Times New Roman"/>
      <w:caps/>
      <w:szCs w:val="24"/>
      <w:lang w:eastAsia="ru-RU"/>
    </w:rPr>
  </w:style>
  <w:style w:type="paragraph" w:styleId="afffff3">
    <w:name w:val="Document Map"/>
    <w:basedOn w:val="a2"/>
    <w:link w:val="afffff4"/>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4">
    <w:name w:val="Схема документа Знак"/>
    <w:basedOn w:val="a3"/>
    <w:link w:val="afffff3"/>
    <w:semiHidden/>
    <w:rsid w:val="00915AB8"/>
    <w:rPr>
      <w:rFonts w:ascii="Tahoma" w:eastAsia="Times New Roman" w:hAnsi="Tahoma" w:cs="Tahoma"/>
      <w:sz w:val="28"/>
      <w:szCs w:val="28"/>
      <w:shd w:val="clear" w:color="auto" w:fill="000080"/>
      <w:lang w:eastAsia="ru-RU"/>
    </w:rPr>
  </w:style>
  <w:style w:type="paragraph" w:customStyle="1" w:styleId="afffff5">
    <w:name w:val="База заголовка"/>
    <w:basedOn w:val="a2"/>
    <w:next w:val="a0"/>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6">
    <w:name w:val="Цитаты"/>
    <w:basedOn w:val="a2"/>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7">
    <w:name w:val="Заголовок части"/>
    <w:basedOn w:val="a2"/>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8">
    <w:name w:val="Заголовок главы"/>
    <w:basedOn w:val="a2"/>
    <w:semiHidden/>
    <w:rsid w:val="00915AB8"/>
    <w:pPr>
      <w:spacing w:line="360" w:lineRule="auto"/>
      <w:ind w:firstLine="709"/>
      <w:jc w:val="center"/>
    </w:pPr>
    <w:rPr>
      <w:rFonts w:eastAsia="Times New Roman"/>
      <w:caps/>
      <w:szCs w:val="24"/>
      <w:lang w:eastAsia="ru-RU"/>
    </w:rPr>
  </w:style>
  <w:style w:type="paragraph" w:customStyle="1" w:styleId="afffff9">
    <w:name w:val="База сноски"/>
    <w:basedOn w:val="a2"/>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fffa">
    <w:name w:val="Заголовок титульного листа"/>
    <w:basedOn w:val="afffff5"/>
    <w:next w:val="a2"/>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
    <w:name w:val="Маркированный_1 Знак"/>
    <w:basedOn w:val="a2"/>
    <w:link w:val="120"/>
    <w:semiHidden/>
    <w:locked/>
    <w:rsid w:val="00915AB8"/>
    <w:pPr>
      <w:tabs>
        <w:tab w:val="num" w:pos="2858"/>
      </w:tabs>
      <w:spacing w:line="360" w:lineRule="auto"/>
      <w:ind w:left="2858" w:hanging="360"/>
    </w:pPr>
    <w:rPr>
      <w:rFonts w:eastAsia="Times New Roman"/>
      <w:szCs w:val="24"/>
      <w:lang w:eastAsia="ru-RU"/>
    </w:rPr>
  </w:style>
  <w:style w:type="paragraph" w:customStyle="1" w:styleId="afffffb">
    <w:name w:val="База верхнего колонтитула"/>
    <w:basedOn w:val="a2"/>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c">
    <w:name w:val="Верхний колонтитул (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d">
    <w:name w:val="Верхний колонтитул (первый)"/>
    <w:basedOn w:val="aff3"/>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e">
    <w:name w:val="Верхний колонтитул (не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f">
    <w:name w:val="База указателя"/>
    <w:basedOn w:val="a2"/>
    <w:semiHidden/>
    <w:rsid w:val="00915AB8"/>
    <w:pPr>
      <w:spacing w:line="240" w:lineRule="atLeast"/>
      <w:ind w:left="360" w:hanging="360"/>
    </w:pPr>
    <w:rPr>
      <w:rFonts w:ascii="Arial" w:eastAsia="Times New Roman" w:hAnsi="Arial" w:cs="Arial"/>
      <w:spacing w:val="-5"/>
      <w:sz w:val="18"/>
      <w:szCs w:val="18"/>
    </w:rPr>
  </w:style>
  <w:style w:type="character" w:customStyle="1" w:styleId="affffff0">
    <w:name w:val="Вступление"/>
    <w:semiHidden/>
    <w:rsid w:val="00915AB8"/>
    <w:rPr>
      <w:rFonts w:ascii="Arial Black" w:hAnsi="Arial Black" w:cs="Arial Black"/>
      <w:spacing w:val="-4"/>
      <w:sz w:val="18"/>
      <w:szCs w:val="18"/>
    </w:rPr>
  </w:style>
  <w:style w:type="character" w:customStyle="1" w:styleId="120">
    <w:name w:val="Маркированный_1 Знак Знак2"/>
    <w:link w:val="1f"/>
    <w:semiHidden/>
    <w:rsid w:val="00915AB8"/>
    <w:rPr>
      <w:rFonts w:ascii="Times New Roman" w:eastAsia="Times New Roman" w:hAnsi="Times New Roman" w:cs="Times New Roman"/>
      <w:sz w:val="24"/>
      <w:szCs w:val="24"/>
      <w:lang w:eastAsia="ru-RU"/>
    </w:rPr>
  </w:style>
  <w:style w:type="paragraph" w:styleId="affffff1">
    <w:name w:val="Message Header"/>
    <w:basedOn w:val="a0"/>
    <w:link w:val="affffff2"/>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lang w:val="ru-RU" w:eastAsia="en-US"/>
    </w:rPr>
  </w:style>
  <w:style w:type="character" w:customStyle="1" w:styleId="affffff2">
    <w:name w:val="Шапка Знак"/>
    <w:basedOn w:val="a3"/>
    <w:link w:val="affffff1"/>
    <w:semiHidden/>
    <w:rsid w:val="00915AB8"/>
    <w:rPr>
      <w:rFonts w:ascii="Arial" w:eastAsia="Times New Roman" w:hAnsi="Arial" w:cs="Arial"/>
    </w:rPr>
  </w:style>
  <w:style w:type="character" w:customStyle="1" w:styleId="affffff3">
    <w:name w:val="Девиз"/>
    <w:semiHidden/>
    <w:rsid w:val="00915AB8"/>
    <w:rPr>
      <w:i/>
      <w:iCs/>
      <w:spacing w:val="-6"/>
      <w:sz w:val="24"/>
      <w:szCs w:val="24"/>
      <w:lang w:val="ru-RU" w:eastAsia="x-none"/>
    </w:rPr>
  </w:style>
  <w:style w:type="paragraph" w:customStyle="1" w:styleId="affffff4">
    <w:name w:val="База оглавления"/>
    <w:basedOn w:val="a2"/>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2"/>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3"/>
    <w:link w:val="HTML5"/>
    <w:semiHidden/>
    <w:rsid w:val="00915AB8"/>
    <w:rPr>
      <w:rFonts w:ascii="Arial" w:eastAsia="Times New Roman" w:hAnsi="Arial" w:cs="Arial"/>
      <w:i/>
      <w:iCs/>
      <w:spacing w:val="-5"/>
      <w:sz w:val="20"/>
      <w:szCs w:val="20"/>
    </w:rPr>
  </w:style>
  <w:style w:type="paragraph" w:styleId="affffff5">
    <w:name w:val="envelope address"/>
    <w:basedOn w:val="a2"/>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eastAsia="x-none"/>
    </w:rPr>
  </w:style>
  <w:style w:type="paragraph" w:styleId="affffff6">
    <w:name w:val="Date"/>
    <w:basedOn w:val="a2"/>
    <w:next w:val="a2"/>
    <w:link w:val="affffff7"/>
    <w:semiHidden/>
    <w:rsid w:val="00915AB8"/>
    <w:pPr>
      <w:spacing w:line="360" w:lineRule="auto"/>
      <w:ind w:left="1080" w:firstLine="709"/>
    </w:pPr>
    <w:rPr>
      <w:rFonts w:ascii="Arial" w:eastAsia="Times New Roman" w:hAnsi="Arial" w:cs="Arial"/>
      <w:spacing w:val="-5"/>
      <w:sz w:val="20"/>
      <w:szCs w:val="20"/>
    </w:rPr>
  </w:style>
  <w:style w:type="character" w:customStyle="1" w:styleId="affffff7">
    <w:name w:val="Дата Знак"/>
    <w:basedOn w:val="a3"/>
    <w:link w:val="affffff6"/>
    <w:semiHidden/>
    <w:rsid w:val="00915AB8"/>
    <w:rPr>
      <w:rFonts w:ascii="Arial" w:eastAsia="Times New Roman" w:hAnsi="Arial" w:cs="Arial"/>
      <w:spacing w:val="-5"/>
      <w:sz w:val="20"/>
      <w:szCs w:val="20"/>
    </w:rPr>
  </w:style>
  <w:style w:type="paragraph" w:styleId="affffff8">
    <w:name w:val="Note Heading"/>
    <w:basedOn w:val="a2"/>
    <w:next w:val="a2"/>
    <w:link w:val="affffff9"/>
    <w:semiHidden/>
    <w:rsid w:val="00915AB8"/>
    <w:pPr>
      <w:spacing w:line="360" w:lineRule="auto"/>
      <w:ind w:left="1080" w:firstLine="709"/>
    </w:pPr>
    <w:rPr>
      <w:rFonts w:ascii="Arial" w:eastAsia="Times New Roman" w:hAnsi="Arial" w:cs="Arial"/>
      <w:spacing w:val="-5"/>
      <w:sz w:val="20"/>
      <w:szCs w:val="20"/>
    </w:rPr>
  </w:style>
  <w:style w:type="character" w:customStyle="1" w:styleId="affffff9">
    <w:name w:val="Заголовок записки Знак"/>
    <w:basedOn w:val="a3"/>
    <w:link w:val="affffff8"/>
    <w:semiHidden/>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eastAsia="x-none"/>
    </w:rPr>
  </w:style>
  <w:style w:type="character" w:styleId="HTML9">
    <w:name w:val="HTML Code"/>
    <w:semiHidden/>
    <w:rsid w:val="00915AB8"/>
    <w:rPr>
      <w:rFonts w:ascii="Courier New" w:hAnsi="Courier New" w:cs="Courier New"/>
      <w:sz w:val="20"/>
      <w:szCs w:val="20"/>
      <w:lang w:val="ru-RU" w:eastAsia="x-none"/>
    </w:rPr>
  </w:style>
  <w:style w:type="paragraph" w:styleId="affffffa">
    <w:name w:val="Body Text First Indent"/>
    <w:basedOn w:val="a0"/>
    <w:link w:val="affffffb"/>
    <w:semiHidden/>
    <w:rsid w:val="00915AB8"/>
    <w:pPr>
      <w:numPr>
        <w:numId w:val="0"/>
      </w:numPr>
      <w:spacing w:before="0" w:line="360" w:lineRule="auto"/>
      <w:ind w:left="1080" w:firstLine="210"/>
    </w:pPr>
    <w:rPr>
      <w:rFonts w:ascii="Arial" w:hAnsi="Arial" w:cs="Arial"/>
      <w:spacing w:val="-5"/>
      <w:sz w:val="20"/>
      <w:szCs w:val="20"/>
      <w:lang w:val="ru-RU" w:eastAsia="en-US"/>
    </w:rPr>
  </w:style>
  <w:style w:type="character" w:customStyle="1" w:styleId="affffffb">
    <w:name w:val="Красная строка Знак"/>
    <w:basedOn w:val="af4"/>
    <w:link w:val="affffffa"/>
    <w:semiHidden/>
    <w:rsid w:val="00915AB8"/>
    <w:rPr>
      <w:rFonts w:ascii="Arial" w:eastAsia="Times New Roman" w:hAnsi="Arial" w:cs="Arial"/>
      <w:spacing w:val="-5"/>
      <w:sz w:val="20"/>
      <w:szCs w:val="20"/>
      <w:lang w:val="x-none" w:eastAsia="x-none"/>
    </w:rPr>
  </w:style>
  <w:style w:type="paragraph" w:styleId="2d">
    <w:name w:val="Body Text First Indent 2"/>
    <w:basedOn w:val="afc"/>
    <w:link w:val="2e"/>
    <w:semiHidden/>
    <w:rsid w:val="00915AB8"/>
    <w:pPr>
      <w:spacing w:line="360" w:lineRule="auto"/>
      <w:ind w:firstLine="210"/>
      <w:jc w:val="left"/>
    </w:pPr>
    <w:rPr>
      <w:rFonts w:ascii="Arial" w:eastAsia="Times New Roman" w:hAnsi="Arial" w:cs="Arial"/>
      <w:spacing w:val="-5"/>
      <w:sz w:val="20"/>
      <w:szCs w:val="20"/>
    </w:rPr>
  </w:style>
  <w:style w:type="character" w:customStyle="1" w:styleId="2e">
    <w:name w:val="Красная строка 2 Знак"/>
    <w:basedOn w:val="afb"/>
    <w:link w:val="2d"/>
    <w:semiHidden/>
    <w:rsid w:val="00915AB8"/>
    <w:rPr>
      <w:rFonts w:ascii="Arial" w:eastAsia="Times New Roman" w:hAnsi="Arial" w:cs="Arial"/>
      <w:spacing w:val="-5"/>
      <w:sz w:val="20"/>
      <w:szCs w:val="20"/>
    </w:rPr>
  </w:style>
  <w:style w:type="character" w:styleId="HTMLa">
    <w:name w:val="HTML Cite"/>
    <w:semiHidden/>
    <w:rsid w:val="00915AB8"/>
    <w:rPr>
      <w:i/>
      <w:iCs/>
      <w:lang w:val="ru-RU" w:eastAsia="x-none"/>
    </w:rPr>
  </w:style>
  <w:style w:type="paragraph" w:customStyle="1" w:styleId="1f0">
    <w:name w:val="Название объекта1"/>
    <w:basedOn w:val="a2"/>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f1">
    <w:name w:val="Знак1"/>
    <w:semiHidden/>
    <w:rsid w:val="00915AB8"/>
    <w:rPr>
      <w:rFonts w:ascii="Arial" w:hAnsi="Arial" w:cs="Arial"/>
      <w:b/>
      <w:bCs/>
      <w:i/>
      <w:iCs/>
      <w:sz w:val="28"/>
      <w:szCs w:val="28"/>
      <w:lang w:val="ru-RU" w:eastAsia="ru-RU" w:bidi="ar-SA"/>
    </w:rPr>
  </w:style>
  <w:style w:type="paragraph" w:styleId="46">
    <w:name w:val="toc 4"/>
    <w:basedOn w:val="a2"/>
    <w:next w:val="a2"/>
    <w:autoRedefine/>
    <w:uiPriority w:val="39"/>
    <w:rsid w:val="00915AB8"/>
    <w:pPr>
      <w:spacing w:line="360" w:lineRule="auto"/>
      <w:ind w:left="840" w:firstLine="709"/>
    </w:pPr>
    <w:rPr>
      <w:rFonts w:eastAsia="Times New Roman"/>
      <w:sz w:val="18"/>
      <w:szCs w:val="18"/>
      <w:lang w:eastAsia="ru-RU"/>
    </w:rPr>
  </w:style>
  <w:style w:type="paragraph" w:styleId="55">
    <w:name w:val="toc 5"/>
    <w:basedOn w:val="a2"/>
    <w:next w:val="a2"/>
    <w:autoRedefine/>
    <w:uiPriority w:val="39"/>
    <w:rsid w:val="00915AB8"/>
    <w:pPr>
      <w:spacing w:line="360" w:lineRule="auto"/>
      <w:ind w:left="1120" w:firstLine="709"/>
    </w:pPr>
    <w:rPr>
      <w:rFonts w:eastAsia="Times New Roman"/>
      <w:sz w:val="18"/>
      <w:szCs w:val="18"/>
      <w:lang w:eastAsia="ru-RU"/>
    </w:rPr>
  </w:style>
  <w:style w:type="paragraph" w:styleId="61">
    <w:name w:val="toc 6"/>
    <w:basedOn w:val="a2"/>
    <w:next w:val="a2"/>
    <w:autoRedefine/>
    <w:uiPriority w:val="39"/>
    <w:rsid w:val="00915AB8"/>
    <w:pPr>
      <w:spacing w:line="360" w:lineRule="auto"/>
      <w:ind w:left="1400" w:firstLine="709"/>
    </w:pPr>
    <w:rPr>
      <w:rFonts w:eastAsia="Times New Roman"/>
      <w:sz w:val="18"/>
      <w:szCs w:val="18"/>
      <w:lang w:eastAsia="ru-RU"/>
    </w:rPr>
  </w:style>
  <w:style w:type="paragraph" w:styleId="71">
    <w:name w:val="toc 7"/>
    <w:basedOn w:val="a2"/>
    <w:next w:val="a2"/>
    <w:autoRedefine/>
    <w:uiPriority w:val="39"/>
    <w:rsid w:val="00915AB8"/>
    <w:pPr>
      <w:spacing w:line="360" w:lineRule="auto"/>
      <w:ind w:left="1680" w:firstLine="709"/>
    </w:pPr>
    <w:rPr>
      <w:rFonts w:eastAsia="Times New Roman"/>
      <w:sz w:val="18"/>
      <w:szCs w:val="18"/>
      <w:lang w:eastAsia="ru-RU"/>
    </w:rPr>
  </w:style>
  <w:style w:type="paragraph" w:styleId="81">
    <w:name w:val="toc 8"/>
    <w:basedOn w:val="a2"/>
    <w:next w:val="a2"/>
    <w:autoRedefine/>
    <w:uiPriority w:val="39"/>
    <w:rsid w:val="00915AB8"/>
    <w:pPr>
      <w:spacing w:line="360" w:lineRule="auto"/>
      <w:ind w:left="1960" w:firstLine="709"/>
    </w:pPr>
    <w:rPr>
      <w:rFonts w:eastAsia="Times New Roman"/>
      <w:sz w:val="18"/>
      <w:szCs w:val="18"/>
      <w:lang w:eastAsia="ru-RU"/>
    </w:rPr>
  </w:style>
  <w:style w:type="paragraph" w:styleId="91">
    <w:name w:val="toc 9"/>
    <w:basedOn w:val="a2"/>
    <w:next w:val="a2"/>
    <w:autoRedefine/>
    <w:uiPriority w:val="39"/>
    <w:rsid w:val="00915AB8"/>
    <w:pPr>
      <w:spacing w:line="360" w:lineRule="auto"/>
      <w:ind w:left="2240" w:firstLine="709"/>
    </w:pPr>
    <w:rPr>
      <w:rFonts w:eastAsia="Times New Roman"/>
      <w:sz w:val="18"/>
      <w:szCs w:val="18"/>
      <w:lang w:eastAsia="ru-RU"/>
    </w:rPr>
  </w:style>
  <w:style w:type="paragraph" w:customStyle="1" w:styleId="210">
    <w:name w:val="Основной текст 21"/>
    <w:basedOn w:val="a2"/>
    <w:semiHidden/>
    <w:rsid w:val="00915AB8"/>
    <w:pPr>
      <w:spacing w:line="360" w:lineRule="auto"/>
      <w:ind w:left="426" w:hanging="426"/>
    </w:pPr>
    <w:rPr>
      <w:rFonts w:eastAsia="Times New Roman"/>
      <w:b/>
      <w:sz w:val="28"/>
      <w:szCs w:val="20"/>
      <w:lang w:eastAsia="ru-RU"/>
    </w:rPr>
  </w:style>
  <w:style w:type="paragraph" w:customStyle="1" w:styleId="1f2">
    <w:name w:val="Цитата1"/>
    <w:basedOn w:val="a2"/>
    <w:semiHidden/>
    <w:rsid w:val="00915AB8"/>
    <w:pPr>
      <w:spacing w:line="360" w:lineRule="auto"/>
      <w:ind w:left="526" w:right="43" w:firstLine="709"/>
    </w:pPr>
    <w:rPr>
      <w:rFonts w:eastAsia="Times New Roman"/>
      <w:sz w:val="28"/>
      <w:szCs w:val="20"/>
      <w:lang w:eastAsia="ru-RU"/>
    </w:rPr>
  </w:style>
  <w:style w:type="paragraph" w:customStyle="1" w:styleId="1f3">
    <w:name w:val="Марки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paragraph" w:customStyle="1" w:styleId="1f4">
    <w:name w:val="Нуме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table" w:styleId="-1">
    <w:name w:val="Table Web 1"/>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c">
    <w:name w:val="Table Elegant"/>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915A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915A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d">
    <w:name w:val="Table Contemporary"/>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e">
    <w:name w:val="Table Professional"/>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
    <w:name w:val="Outline List 3"/>
    <w:basedOn w:val="a5"/>
    <w:semiHidden/>
    <w:rsid w:val="00915AB8"/>
  </w:style>
  <w:style w:type="table" w:styleId="1fa">
    <w:name w:val="Table Columns 1"/>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0">
    <w:name w:val="Table Theme"/>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4"/>
    <w:semiHidden/>
    <w:rsid w:val="00915A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1">
    <w:name w:val="Таблица"/>
    <w:basedOn w:val="a2"/>
    <w:semiHidden/>
    <w:rsid w:val="00915AB8"/>
    <w:pPr>
      <w:spacing w:line="240" w:lineRule="auto"/>
      <w:ind w:firstLine="0"/>
    </w:pPr>
    <w:rPr>
      <w:rFonts w:eastAsia="Times New Roman"/>
      <w:szCs w:val="24"/>
      <w:lang w:eastAsia="ru-RU"/>
    </w:rPr>
  </w:style>
  <w:style w:type="character" w:customStyle="1" w:styleId="1fc">
    <w:name w:val="Заголовок_1"/>
    <w:semiHidden/>
    <w:rsid w:val="00915AB8"/>
    <w:rPr>
      <w:caps/>
    </w:rPr>
  </w:style>
  <w:style w:type="character" w:customStyle="1" w:styleId="1fd">
    <w:name w:val="Маркированный_1 Знак Знак"/>
    <w:semiHidden/>
    <w:rsid w:val="00915AB8"/>
    <w:rPr>
      <w:sz w:val="24"/>
      <w:szCs w:val="24"/>
      <w:lang w:val="ru-RU" w:eastAsia="ru-RU" w:bidi="ar-SA"/>
    </w:rPr>
  </w:style>
  <w:style w:type="character" w:customStyle="1" w:styleId="afffffff2">
    <w:name w:val="Подчеркнутый Знак Знак"/>
    <w:semiHidden/>
    <w:rsid w:val="00915AB8"/>
    <w:rPr>
      <w:sz w:val="24"/>
      <w:szCs w:val="24"/>
      <w:u w:val="single"/>
      <w:lang w:val="ru-RU" w:eastAsia="ru-RU" w:bidi="ar-SA"/>
    </w:rPr>
  </w:style>
  <w:style w:type="paragraph" w:customStyle="1" w:styleId="afffffff3">
    <w:name w:val="Статья"/>
    <w:basedOn w:val="a2"/>
    <w:semiHidden/>
    <w:rsid w:val="00915AB8"/>
    <w:pPr>
      <w:spacing w:line="240" w:lineRule="auto"/>
      <w:ind w:firstLine="0"/>
    </w:pPr>
    <w:rPr>
      <w:rFonts w:eastAsia="Times New Roman"/>
      <w:szCs w:val="24"/>
      <w:lang w:eastAsia="ru-RU"/>
    </w:rPr>
  </w:style>
  <w:style w:type="paragraph" w:customStyle="1" w:styleId="1fe">
    <w:name w:val="текст 1"/>
    <w:basedOn w:val="a2"/>
    <w:next w:val="a2"/>
    <w:semiHidden/>
    <w:rsid w:val="00915AB8"/>
    <w:pPr>
      <w:spacing w:line="240" w:lineRule="auto"/>
      <w:ind w:firstLine="540"/>
    </w:pPr>
    <w:rPr>
      <w:rFonts w:eastAsia="Times New Roman"/>
      <w:sz w:val="20"/>
      <w:szCs w:val="24"/>
      <w:lang w:eastAsia="ru-RU"/>
    </w:rPr>
  </w:style>
  <w:style w:type="paragraph" w:customStyle="1" w:styleId="afffffff4">
    <w:name w:val="Заголовок таблици"/>
    <w:basedOn w:val="1fe"/>
    <w:semiHidden/>
    <w:rsid w:val="00915AB8"/>
    <w:rPr>
      <w:sz w:val="22"/>
    </w:rPr>
  </w:style>
  <w:style w:type="paragraph" w:customStyle="1" w:styleId="afffffff5">
    <w:name w:val="Номер таблици"/>
    <w:basedOn w:val="a2"/>
    <w:next w:val="a2"/>
    <w:semiHidden/>
    <w:rsid w:val="00915AB8"/>
    <w:pPr>
      <w:spacing w:line="240" w:lineRule="auto"/>
      <w:ind w:firstLine="0"/>
      <w:jc w:val="right"/>
    </w:pPr>
    <w:rPr>
      <w:rFonts w:eastAsia="Times New Roman"/>
      <w:b/>
      <w:sz w:val="20"/>
      <w:szCs w:val="24"/>
      <w:lang w:eastAsia="ru-RU"/>
    </w:rPr>
  </w:style>
  <w:style w:type="paragraph" w:customStyle="1" w:styleId="afffffff6">
    <w:name w:val="Приложение"/>
    <w:basedOn w:val="a2"/>
    <w:next w:val="a2"/>
    <w:semiHidden/>
    <w:rsid w:val="00915AB8"/>
    <w:pPr>
      <w:spacing w:line="240" w:lineRule="auto"/>
      <w:ind w:firstLine="0"/>
      <w:jc w:val="right"/>
    </w:pPr>
    <w:rPr>
      <w:rFonts w:eastAsia="Times New Roman"/>
      <w:sz w:val="20"/>
      <w:szCs w:val="24"/>
      <w:lang w:eastAsia="ru-RU"/>
    </w:rPr>
  </w:style>
  <w:style w:type="paragraph" w:customStyle="1" w:styleId="afffffff7">
    <w:name w:val="Обычный по таблице"/>
    <w:basedOn w:val="a2"/>
    <w:semiHidden/>
    <w:rsid w:val="00915AB8"/>
    <w:pPr>
      <w:spacing w:line="240" w:lineRule="auto"/>
      <w:ind w:firstLine="0"/>
      <w:jc w:val="left"/>
    </w:pPr>
    <w:rPr>
      <w:rFonts w:eastAsia="Times New Roman"/>
      <w:szCs w:val="24"/>
      <w:lang w:eastAsia="ru-RU"/>
    </w:rPr>
  </w:style>
  <w:style w:type="character" w:customStyle="1" w:styleId="affffb">
    <w:name w:val="Обычный в таблице Знак"/>
    <w:link w:val="affffa"/>
    <w:semiHidden/>
    <w:rsid w:val="00915AB8"/>
    <w:rPr>
      <w:rFonts w:ascii="Times New Roman" w:eastAsia="Times New Roman" w:hAnsi="Times New Roman" w:cs="Times New Roman"/>
      <w:sz w:val="28"/>
      <w:szCs w:val="28"/>
      <w:lang w:eastAsia="ru-RU"/>
    </w:rPr>
  </w:style>
  <w:style w:type="paragraph" w:customStyle="1" w:styleId="font5">
    <w:name w:val="font5"/>
    <w:basedOn w:val="a2"/>
    <w:semiHidden/>
    <w:rsid w:val="00915AB8"/>
    <w:pPr>
      <w:spacing w:before="100" w:beforeAutospacing="1" w:after="100" w:afterAutospacing="1" w:line="240" w:lineRule="auto"/>
      <w:ind w:firstLine="0"/>
      <w:jc w:val="left"/>
    </w:pPr>
    <w:rPr>
      <w:rFonts w:eastAsia="Times New Roman"/>
      <w:sz w:val="20"/>
      <w:szCs w:val="20"/>
      <w:lang w:eastAsia="ru-RU"/>
    </w:rPr>
  </w:style>
  <w:style w:type="paragraph" w:customStyle="1" w:styleId="font6">
    <w:name w:val="font6"/>
    <w:basedOn w:val="a2"/>
    <w:semiHidden/>
    <w:rsid w:val="00915AB8"/>
    <w:pPr>
      <w:spacing w:before="100" w:beforeAutospacing="1" w:after="100" w:afterAutospacing="1" w:line="240" w:lineRule="auto"/>
      <w:ind w:firstLine="0"/>
      <w:jc w:val="left"/>
    </w:pPr>
    <w:rPr>
      <w:rFonts w:eastAsia="Times New Roman"/>
      <w:b/>
      <w:bCs/>
      <w:sz w:val="22"/>
      <w:lang w:eastAsia="ru-RU"/>
    </w:rPr>
  </w:style>
  <w:style w:type="paragraph" w:customStyle="1" w:styleId="xl24">
    <w:name w:val="xl2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25">
    <w:name w:val="xl2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6">
    <w:name w:val="xl2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7">
    <w:name w:val="xl27"/>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28">
    <w:name w:val="xl2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9">
    <w:name w:val="xl29"/>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sz w:val="22"/>
      <w:lang w:eastAsia="ru-RU"/>
    </w:rPr>
  </w:style>
  <w:style w:type="paragraph" w:customStyle="1" w:styleId="xl30">
    <w:name w:val="xl3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31">
    <w:name w:val="xl31"/>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2">
    <w:name w:val="xl3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3">
    <w:name w:val="xl33"/>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34">
    <w:name w:val="xl34"/>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5">
    <w:name w:val="xl35"/>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6">
    <w:name w:val="xl36"/>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7">
    <w:name w:val="xl3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24"/>
      <w:lang w:eastAsia="ru-RU"/>
    </w:rPr>
  </w:style>
  <w:style w:type="numbering" w:customStyle="1" w:styleId="1ff">
    <w:name w:val="Нет списка1"/>
    <w:next w:val="a5"/>
    <w:semiHidden/>
    <w:rsid w:val="00915AB8"/>
  </w:style>
  <w:style w:type="character" w:customStyle="1" w:styleId="1ff0">
    <w:name w:val="Знак Знак1"/>
    <w:semiHidden/>
    <w:rsid w:val="00915AB8"/>
    <w:rPr>
      <w:sz w:val="24"/>
      <w:szCs w:val="24"/>
      <w:u w:val="single"/>
      <w:lang w:val="ru-RU" w:eastAsia="ru-RU" w:bidi="ar-SA"/>
    </w:rPr>
  </w:style>
  <w:style w:type="character" w:customStyle="1" w:styleId="1ff1">
    <w:name w:val="Маркированный_1 Знак Знак Знак"/>
    <w:semiHidden/>
    <w:rsid w:val="00915AB8"/>
    <w:rPr>
      <w:sz w:val="24"/>
      <w:szCs w:val="24"/>
      <w:lang w:val="ru-RU" w:eastAsia="ru-RU" w:bidi="ar-SA"/>
    </w:rPr>
  </w:style>
  <w:style w:type="paragraph" w:customStyle="1" w:styleId="xl38">
    <w:name w:val="xl3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39">
    <w:name w:val="xl39"/>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0">
    <w:name w:val="xl4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1">
    <w:name w:val="xl41"/>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42">
    <w:name w:val="xl4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3">
    <w:name w:val="xl43"/>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4">
    <w:name w:val="xl4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5">
    <w:name w:val="xl4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6">
    <w:name w:val="xl4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7">
    <w:name w:val="xl4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8">
    <w:name w:val="xl48"/>
    <w:basedOn w:val="a2"/>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9">
    <w:name w:val="xl49"/>
    <w:basedOn w:val="a2"/>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0">
    <w:name w:val="xl5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1">
    <w:name w:val="xl51"/>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2">
    <w:name w:val="xl52"/>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4">
    <w:name w:val="xl54"/>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5">
    <w:name w:val="xl55"/>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character" w:customStyle="1" w:styleId="afffffff8">
    <w:name w:val="Знак Знак Знак Знак"/>
    <w:semiHidden/>
    <w:rsid w:val="00915AB8"/>
    <w:rPr>
      <w:sz w:val="24"/>
      <w:szCs w:val="24"/>
      <w:lang w:val="ru-RU" w:eastAsia="ru-RU" w:bidi="ar-SA"/>
    </w:rPr>
  </w:style>
  <w:style w:type="character" w:customStyle="1" w:styleId="afffffff9">
    <w:name w:val="Знак"/>
    <w:semiHidden/>
    <w:rsid w:val="00915AB8"/>
    <w:rPr>
      <w:sz w:val="24"/>
      <w:szCs w:val="24"/>
      <w:lang w:val="ru-RU" w:eastAsia="ru-RU" w:bidi="ar-SA"/>
    </w:rPr>
  </w:style>
  <w:style w:type="paragraph" w:customStyle="1" w:styleId="xl23">
    <w:name w:val="xl23"/>
    <w:basedOn w:val="a2"/>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szCs w:val="24"/>
      <w:lang w:eastAsia="ru-RU"/>
    </w:rPr>
  </w:style>
  <w:style w:type="numbering" w:customStyle="1" w:styleId="1111111">
    <w:name w:val="1 / 1.1 / 1.1.11"/>
    <w:basedOn w:val="a5"/>
    <w:next w:val="111111"/>
    <w:semiHidden/>
    <w:rsid w:val="00915AB8"/>
    <w:pPr>
      <w:numPr>
        <w:numId w:val="2"/>
      </w:numPr>
    </w:pPr>
  </w:style>
  <w:style w:type="numbering" w:customStyle="1" w:styleId="1ai1">
    <w:name w:val="1 / a / i1"/>
    <w:basedOn w:val="a5"/>
    <w:next w:val="1ai"/>
    <w:semiHidden/>
    <w:rsid w:val="00915AB8"/>
    <w:pPr>
      <w:numPr>
        <w:numId w:val="9"/>
      </w:numPr>
    </w:pPr>
  </w:style>
  <w:style w:type="numbering" w:customStyle="1" w:styleId="11">
    <w:name w:val="Статья / Раздел1"/>
    <w:basedOn w:val="a5"/>
    <w:next w:val="afffffff"/>
    <w:semiHidden/>
    <w:rsid w:val="00915AB8"/>
    <w:pPr>
      <w:numPr>
        <w:numId w:val="10"/>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a">
    <w:name w:val="Подчеркнутый Знак Знак Знак"/>
    <w:semiHidden/>
    <w:rsid w:val="00915AB8"/>
    <w:rPr>
      <w:sz w:val="24"/>
      <w:szCs w:val="24"/>
      <w:u w:val="single"/>
      <w:lang w:val="ru-RU" w:eastAsia="ru-RU" w:bidi="ar-SA"/>
    </w:rPr>
  </w:style>
  <w:style w:type="character" w:customStyle="1" w:styleId="1ff2">
    <w:name w:val="Маркированный_1 Знак Знак Знак Знак"/>
    <w:semiHidden/>
    <w:rsid w:val="00915AB8"/>
    <w:rPr>
      <w:sz w:val="24"/>
      <w:szCs w:val="24"/>
      <w:lang w:val="ru-RU" w:eastAsia="ru-RU" w:bidi="ar-SA"/>
    </w:rPr>
  </w:style>
  <w:style w:type="character" w:customStyle="1" w:styleId="2f6">
    <w:name w:val="Знак2 Знак Знак"/>
    <w:semiHidden/>
    <w:rsid w:val="00915AB8"/>
    <w:rPr>
      <w:b/>
      <w:bCs/>
      <w:sz w:val="24"/>
      <w:szCs w:val="24"/>
      <w:lang w:val="ru-RU" w:eastAsia="ru-RU" w:bidi="ar-SA"/>
    </w:rPr>
  </w:style>
  <w:style w:type="character" w:customStyle="1" w:styleId="1ff3">
    <w:name w:val="Подчеркнутый Знак Знак1"/>
    <w:semiHidden/>
    <w:rsid w:val="00915AB8"/>
    <w:rPr>
      <w:sz w:val="24"/>
      <w:szCs w:val="24"/>
      <w:u w:val="single"/>
      <w:lang w:val="ru-RU" w:eastAsia="ru-RU" w:bidi="ar-SA"/>
    </w:rPr>
  </w:style>
  <w:style w:type="character" w:customStyle="1" w:styleId="1ff4">
    <w:name w:val="Знак1 Знак Знак"/>
    <w:semiHidden/>
    <w:rsid w:val="00915AB8"/>
    <w:rPr>
      <w:sz w:val="24"/>
      <w:szCs w:val="24"/>
      <w:lang w:val="ru-RU" w:eastAsia="ru-RU" w:bidi="ar-SA"/>
    </w:rPr>
  </w:style>
  <w:style w:type="character" w:customStyle="1" w:styleId="2f7">
    <w:name w:val="Знак2"/>
    <w:semiHidden/>
    <w:rsid w:val="00915AB8"/>
    <w:rPr>
      <w:b/>
      <w:bCs/>
      <w:sz w:val="24"/>
      <w:szCs w:val="24"/>
      <w:lang w:val="ru-RU" w:eastAsia="ru-RU" w:bidi="ar-SA"/>
    </w:rPr>
  </w:style>
  <w:style w:type="numbering" w:customStyle="1" w:styleId="2f8">
    <w:name w:val="Нет списка2"/>
    <w:next w:val="a5"/>
    <w:semiHidden/>
    <w:rsid w:val="00915AB8"/>
  </w:style>
  <w:style w:type="numbering" w:customStyle="1" w:styleId="1111112">
    <w:name w:val="1 / 1.1 / 1.1.12"/>
    <w:basedOn w:val="a5"/>
    <w:next w:val="111111"/>
    <w:semiHidden/>
    <w:rsid w:val="00915AB8"/>
    <w:pPr>
      <w:numPr>
        <w:numId w:val="6"/>
      </w:numPr>
    </w:pPr>
  </w:style>
  <w:style w:type="numbering" w:customStyle="1" w:styleId="1ai2">
    <w:name w:val="1 / a / i2"/>
    <w:basedOn w:val="a5"/>
    <w:next w:val="1ai"/>
    <w:semiHidden/>
    <w:rsid w:val="00915AB8"/>
    <w:pPr>
      <w:numPr>
        <w:numId w:val="7"/>
      </w:numPr>
    </w:pPr>
  </w:style>
  <w:style w:type="numbering" w:customStyle="1" w:styleId="2">
    <w:name w:val="Статья / Раздел2"/>
    <w:basedOn w:val="a5"/>
    <w:next w:val="afffffff"/>
    <w:semiHidden/>
    <w:rsid w:val="00915AB8"/>
    <w:pPr>
      <w:numPr>
        <w:numId w:val="8"/>
      </w:numPr>
    </w:pPr>
  </w:style>
  <w:style w:type="paragraph" w:customStyle="1" w:styleId="S1">
    <w:name w:val="S_Заголовок 1"/>
    <w:basedOn w:val="13"/>
    <w:qFormat/>
    <w:rsid w:val="00663ACD"/>
    <w:pPr>
      <w:pageBreakBefore/>
      <w:numPr>
        <w:numId w:val="11"/>
      </w:numPr>
      <w:ind w:left="924" w:hanging="357"/>
    </w:pPr>
    <w:rPr>
      <w:caps/>
    </w:rPr>
  </w:style>
  <w:style w:type="paragraph" w:customStyle="1" w:styleId="S2">
    <w:name w:val="S_Заголовок 2"/>
    <w:basedOn w:val="20"/>
    <w:link w:val="S20"/>
    <w:autoRedefine/>
    <w:qFormat/>
    <w:rsid w:val="00827C11"/>
    <w:pPr>
      <w:numPr>
        <w:ilvl w:val="1"/>
        <w:numId w:val="11"/>
      </w:numPr>
      <w:ind w:left="1134" w:hanging="567"/>
    </w:pPr>
    <w:rPr>
      <w:rFonts w:eastAsiaTheme="minorHAnsi" w:cstheme="minorBidi"/>
      <w:szCs w:val="24"/>
    </w:rPr>
  </w:style>
  <w:style w:type="paragraph" w:customStyle="1" w:styleId="S3">
    <w:name w:val="S_Заголовок 3"/>
    <w:basedOn w:val="3"/>
    <w:link w:val="S30"/>
    <w:qFormat/>
    <w:rsid w:val="006A45B2"/>
    <w:pPr>
      <w:keepNext/>
      <w:keepLines/>
      <w:numPr>
        <w:ilvl w:val="2"/>
        <w:numId w:val="11"/>
      </w:numPr>
    </w:pPr>
  </w:style>
  <w:style w:type="paragraph" w:customStyle="1" w:styleId="S4">
    <w:name w:val="S_Заголовок 4"/>
    <w:basedOn w:val="4"/>
    <w:link w:val="S40"/>
    <w:rsid w:val="00915AB8"/>
    <w:pPr>
      <w:keepNext w:val="0"/>
      <w:numPr>
        <w:ilvl w:val="3"/>
        <w:numId w:val="11"/>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b">
    <w:name w:val="Статья Знак"/>
    <w:basedOn w:val="a2"/>
    <w:link w:val="afffffffc"/>
    <w:semiHidden/>
    <w:rsid w:val="00915AB8"/>
    <w:pPr>
      <w:spacing w:line="240" w:lineRule="auto"/>
      <w:ind w:firstLine="0"/>
    </w:pPr>
    <w:rPr>
      <w:rFonts w:eastAsia="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d">
    <w:name w:val="List Bullet"/>
    <w:aliases w:val="Маркированный"/>
    <w:basedOn w:val="a2"/>
    <w:rsid w:val="00915AB8"/>
    <w:pPr>
      <w:spacing w:line="360" w:lineRule="auto"/>
      <w:ind w:left="1069" w:hanging="360"/>
      <w:contextualSpacing/>
    </w:pPr>
    <w:rPr>
      <w:rFonts w:eastAsia="Times New Roman"/>
      <w:szCs w:val="24"/>
      <w:lang w:eastAsia="ru-RU"/>
    </w:rPr>
  </w:style>
  <w:style w:type="paragraph" w:customStyle="1" w:styleId="Sf5">
    <w:name w:val="S_Обычный в таблице"/>
    <w:basedOn w:val="a2"/>
    <w:rsid w:val="00915AB8"/>
    <w:pPr>
      <w:spacing w:line="360" w:lineRule="auto"/>
      <w:ind w:firstLine="0"/>
      <w:jc w:val="center"/>
    </w:pPr>
    <w:rPr>
      <w:rFonts w:eastAsia="Times New Roman"/>
      <w:szCs w:val="24"/>
      <w:lang w:eastAsia="ru-RU"/>
    </w:rPr>
  </w:style>
  <w:style w:type="character" w:customStyle="1" w:styleId="S30">
    <w:name w:val="S_Заголовок 3 Знак"/>
    <w:basedOn w:val="30"/>
    <w:link w:val="S3"/>
    <w:rsid w:val="006A45B2"/>
    <w:rPr>
      <w:rFonts w:ascii="Times New Roman" w:eastAsia="Times New Roman" w:hAnsi="Times New Roman" w:cs="Times New Roman"/>
      <w:b/>
      <w:sz w:val="24"/>
      <w:szCs w:val="24"/>
      <w:lang w:eastAsia="ru-RU"/>
    </w:rPr>
  </w:style>
  <w:style w:type="character" w:customStyle="1" w:styleId="1ff5">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2"/>
    <w:autoRedefine/>
    <w:semiHidden/>
    <w:rsid w:val="00915AB8"/>
    <w:pPr>
      <w:numPr>
        <w:numId w:val="13"/>
      </w:numPr>
      <w:spacing w:line="360" w:lineRule="auto"/>
      <w:jc w:val="right"/>
    </w:pPr>
    <w:rPr>
      <w:rFonts w:eastAsia="Times New Roman"/>
      <w:spacing w:val="2"/>
      <w:szCs w:val="24"/>
      <w:lang w:eastAsia="ru-RU"/>
    </w:rPr>
  </w:style>
  <w:style w:type="paragraph" w:customStyle="1" w:styleId="1ff6">
    <w:name w:val="Маркированный_1"/>
    <w:basedOn w:val="a2"/>
    <w:semiHidden/>
    <w:rsid w:val="00915AB8"/>
    <w:pPr>
      <w:tabs>
        <w:tab w:val="num" w:pos="2858"/>
      </w:tabs>
      <w:spacing w:line="360" w:lineRule="auto"/>
      <w:ind w:left="2858" w:hanging="360"/>
    </w:pPr>
    <w:rPr>
      <w:rFonts w:eastAsia="Times New Roman"/>
      <w:szCs w:val="24"/>
      <w:lang w:eastAsia="ru-RU"/>
    </w:rPr>
  </w:style>
  <w:style w:type="character" w:styleId="afffffffe">
    <w:name w:val="Emphasis"/>
    <w:uiPriority w:val="20"/>
    <w:qFormat/>
    <w:rsid w:val="00915AB8"/>
    <w:rPr>
      <w:i/>
      <w:iCs/>
    </w:rPr>
  </w:style>
  <w:style w:type="paragraph" w:customStyle="1" w:styleId="1">
    <w:name w:val="Рисунок 1 + Обычный"/>
    <w:basedOn w:val="a2"/>
    <w:autoRedefine/>
    <w:semiHidden/>
    <w:rsid w:val="00915AB8"/>
    <w:pPr>
      <w:numPr>
        <w:numId w:val="12"/>
      </w:numPr>
      <w:spacing w:line="360" w:lineRule="auto"/>
      <w:jc w:val="right"/>
    </w:pPr>
    <w:rPr>
      <w:rFonts w:eastAsia="Times New Roman"/>
      <w:szCs w:val="24"/>
      <w:lang w:eastAsia="ru-RU"/>
    </w:rPr>
  </w:style>
  <w:style w:type="character" w:customStyle="1" w:styleId="affffffff">
    <w:name w:val="Подчеркнутый Знак Знак Знак Знак"/>
    <w:semiHidden/>
    <w:rsid w:val="00915AB8"/>
    <w:rPr>
      <w:sz w:val="24"/>
      <w:szCs w:val="24"/>
      <w:u w:val="single"/>
      <w:lang w:val="ru-RU" w:eastAsia="ru-RU" w:bidi="ar-SA"/>
    </w:rPr>
  </w:style>
  <w:style w:type="character" w:customStyle="1" w:styleId="1ff7">
    <w:name w:val="Маркированный_1 Знак Знак Знак Знак Знак"/>
    <w:semiHidden/>
    <w:rsid w:val="00915AB8"/>
    <w:rPr>
      <w:sz w:val="24"/>
      <w:szCs w:val="24"/>
      <w:lang w:val="ru-RU" w:eastAsia="ru-RU" w:bidi="ar-SA"/>
    </w:rPr>
  </w:style>
  <w:style w:type="character" w:customStyle="1" w:styleId="1ff8">
    <w:name w:val="Заголовок_1 Знак Знак Знак Знак Знак"/>
    <w:semiHidden/>
    <w:rsid w:val="00915AB8"/>
    <w:rPr>
      <w:b/>
      <w:caps/>
      <w:sz w:val="24"/>
      <w:szCs w:val="24"/>
      <w:lang w:val="ru-RU" w:eastAsia="ru-RU" w:bidi="ar-SA"/>
    </w:rPr>
  </w:style>
  <w:style w:type="character" w:customStyle="1" w:styleId="110">
    <w:name w:val="Маркированный_1 Знак Знак1"/>
    <w:semiHidden/>
    <w:rsid w:val="00915AB8"/>
    <w:rPr>
      <w:sz w:val="24"/>
      <w:szCs w:val="24"/>
      <w:lang w:val="ru-RU" w:eastAsia="ru-RU" w:bidi="ar-SA"/>
    </w:rPr>
  </w:style>
  <w:style w:type="numbering" w:customStyle="1" w:styleId="3f1">
    <w:name w:val="Нет списка3"/>
    <w:next w:val="a5"/>
    <w:semiHidden/>
    <w:rsid w:val="00915AB8"/>
  </w:style>
  <w:style w:type="character" w:customStyle="1" w:styleId="111">
    <w:name w:val="Маркированный_1 Знак1"/>
    <w:basedOn w:val="a3"/>
    <w:semiHidden/>
    <w:rsid w:val="00915AB8"/>
  </w:style>
  <w:style w:type="paragraph" w:customStyle="1" w:styleId="-21">
    <w:name w:val="УГТП-Заголовок 2"/>
    <w:basedOn w:val="a2"/>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c">
    <w:name w:val="Статья Знак Знак"/>
    <w:link w:val="afffffffb"/>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5"/>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2"/>
      <w:lang w:eastAsia="ru-RU"/>
    </w:rPr>
  </w:style>
  <w:style w:type="numbering" w:customStyle="1" w:styleId="4a">
    <w:name w:val="Нет списка4"/>
    <w:next w:val="a5"/>
    <w:semiHidden/>
    <w:unhideWhenUsed/>
    <w:rsid w:val="00915AB8"/>
  </w:style>
  <w:style w:type="paragraph" w:customStyle="1" w:styleId="affffffff0">
    <w:name w:val="Т"/>
    <w:basedOn w:val="a2"/>
    <w:autoRedefine/>
    <w:rsid w:val="00915AB8"/>
    <w:pPr>
      <w:tabs>
        <w:tab w:val="num" w:pos="834"/>
      </w:tabs>
      <w:spacing w:line="360" w:lineRule="auto"/>
      <w:ind w:left="834" w:right="-158" w:hanging="114"/>
      <w:jc w:val="right"/>
    </w:pPr>
    <w:rPr>
      <w:rFonts w:eastAsia="Times New Roman"/>
      <w:szCs w:val="24"/>
      <w:lang w:eastAsia="ru-RU"/>
    </w:rPr>
  </w:style>
  <w:style w:type="paragraph" w:customStyle="1" w:styleId="Sf7">
    <w:name w:val="S_Отступ"/>
    <w:basedOn w:val="a2"/>
    <w:qFormat/>
    <w:rsid w:val="00915AB8"/>
    <w:pPr>
      <w:spacing w:line="360" w:lineRule="auto"/>
      <w:ind w:firstLine="709"/>
    </w:pPr>
    <w:rPr>
      <w:rFonts w:eastAsia="Times New Roman"/>
      <w:bCs/>
      <w:szCs w:val="32"/>
      <w:lang w:eastAsia="ar-SA"/>
    </w:rPr>
  </w:style>
  <w:style w:type="paragraph" w:customStyle="1" w:styleId="affffffff1">
    <w:name w:val="Название таблицы"/>
    <w:basedOn w:val="af1"/>
    <w:rsid w:val="00915AB8"/>
    <w:pPr>
      <w:keepLines w:val="0"/>
      <w:spacing w:before="120" w:after="0"/>
      <w:jc w:val="left"/>
    </w:pPr>
    <w:rPr>
      <w:b/>
      <w:sz w:val="22"/>
      <w:szCs w:val="22"/>
      <w:lang w:eastAsia="ru-RU"/>
    </w:rPr>
  </w:style>
  <w:style w:type="paragraph" w:customStyle="1" w:styleId="affffffff2">
    <w:name w:val="Табличный_заголовки"/>
    <w:basedOn w:val="a2"/>
    <w:rsid w:val="00915AB8"/>
    <w:pPr>
      <w:keepNext/>
      <w:keepLines/>
      <w:spacing w:line="240" w:lineRule="auto"/>
      <w:ind w:firstLine="0"/>
      <w:jc w:val="center"/>
    </w:pPr>
    <w:rPr>
      <w:rFonts w:eastAsia="Times New Roman"/>
      <w:b/>
      <w:sz w:val="22"/>
      <w:lang w:eastAsia="ru-RU"/>
    </w:rPr>
  </w:style>
  <w:style w:type="paragraph" w:customStyle="1" w:styleId="affffffff3">
    <w:name w:val="Табличный_центр"/>
    <w:basedOn w:val="a2"/>
    <w:rsid w:val="00915AB8"/>
    <w:pPr>
      <w:spacing w:line="240" w:lineRule="auto"/>
      <w:ind w:firstLine="0"/>
      <w:jc w:val="center"/>
    </w:pPr>
    <w:rPr>
      <w:rFonts w:eastAsia="Times New Roman"/>
      <w:sz w:val="22"/>
      <w:lang w:eastAsia="ru-RU"/>
    </w:rPr>
  </w:style>
  <w:style w:type="character" w:customStyle="1" w:styleId="S13">
    <w:name w:val="S_Маркированный Знак1"/>
    <w:rsid w:val="00915AB8"/>
    <w:rPr>
      <w:sz w:val="24"/>
      <w:szCs w:val="24"/>
    </w:rPr>
  </w:style>
  <w:style w:type="paragraph" w:customStyle="1" w:styleId="affffffff4">
    <w:name w:val="ГРАД Основной текст"/>
    <w:basedOn w:val="a2"/>
    <w:link w:val="affffffff5"/>
    <w:autoRedefine/>
    <w:rsid w:val="00915AB8"/>
    <w:pPr>
      <w:tabs>
        <w:tab w:val="left" w:pos="540"/>
        <w:tab w:val="left" w:pos="1260"/>
        <w:tab w:val="left" w:pos="1620"/>
      </w:tabs>
      <w:spacing w:line="240" w:lineRule="auto"/>
      <w:ind w:left="68" w:firstLine="539"/>
    </w:pPr>
    <w:rPr>
      <w:rFonts w:eastAsia="Times New Roman"/>
      <w:bCs/>
      <w:color w:val="000000"/>
      <w:spacing w:val="4"/>
      <w:szCs w:val="28"/>
      <w:lang w:eastAsia="ru-RU"/>
    </w:rPr>
  </w:style>
  <w:style w:type="character" w:customStyle="1" w:styleId="affffffff5">
    <w:name w:val="ГРАД Основной текст Знак Знак"/>
    <w:link w:val="affffffff4"/>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5"/>
      </w:numPr>
      <w:tabs>
        <w:tab w:val="left" w:pos="992"/>
      </w:tabs>
      <w:spacing w:line="360" w:lineRule="auto"/>
    </w:pPr>
  </w:style>
  <w:style w:type="character" w:customStyle="1" w:styleId="a7">
    <w:name w:val="Без интервала Знак"/>
    <w:link w:val="a6"/>
    <w:uiPriority w:val="1"/>
    <w:rsid w:val="00915AB8"/>
    <w:rPr>
      <w:rFonts w:ascii="Calibri" w:eastAsia="Times New Roman" w:hAnsi="Calibri" w:cs="Times New Roman"/>
      <w:sz w:val="24"/>
      <w:szCs w:val="32"/>
      <w:lang w:val="en-US" w:bidi="en-US"/>
    </w:rPr>
  </w:style>
  <w:style w:type="paragraph" w:styleId="affffffff6">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character" w:customStyle="1" w:styleId="aff0">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
    <w:rsid w:val="006545BF"/>
    <w:rPr>
      <w:rFonts w:ascii="Times New Roman" w:eastAsia="Times New Roman" w:hAnsi="Times New Roman" w:cs="Times New Roman"/>
      <w:sz w:val="24"/>
      <w:szCs w:val="24"/>
      <w:lang w:eastAsia="ru-RU"/>
    </w:rPr>
  </w:style>
  <w:style w:type="paragraph" w:customStyle="1" w:styleId="affffffff7">
    <w:name w:val="Табличный_слева"/>
    <w:basedOn w:val="a2"/>
    <w:rsid w:val="00104ABA"/>
    <w:pPr>
      <w:spacing w:line="240" w:lineRule="auto"/>
      <w:ind w:firstLine="0"/>
      <w:jc w:val="left"/>
    </w:pPr>
    <w:rPr>
      <w:rFonts w:eastAsia="Times New Roman"/>
      <w:sz w:val="22"/>
      <w:lang w:eastAsia="ru-RU"/>
    </w:rPr>
  </w:style>
  <w:style w:type="paragraph" w:customStyle="1" w:styleId="affffffff8">
    <w:name w:val="Текст таблиц"/>
    <w:basedOn w:val="af5"/>
    <w:qFormat/>
    <w:rsid w:val="00E0257F"/>
    <w:pPr>
      <w:tabs>
        <w:tab w:val="left" w:pos="690"/>
      </w:tabs>
      <w:jc w:val="left"/>
    </w:pPr>
    <w:rPr>
      <w:sz w:val="20"/>
    </w:rPr>
  </w:style>
  <w:style w:type="paragraph" w:customStyle="1" w:styleId="12">
    <w:name w:val="Список 1)"/>
    <w:basedOn w:val="a2"/>
    <w:rsid w:val="00083831"/>
    <w:pPr>
      <w:widowControl/>
      <w:numPr>
        <w:numId w:val="19"/>
      </w:numPr>
      <w:spacing w:after="60" w:line="240" w:lineRule="auto"/>
    </w:pPr>
    <w:rPr>
      <w:rFonts w:eastAsia="Times New Roman"/>
      <w:szCs w:val="24"/>
      <w:lang w:eastAsia="ru-RU"/>
    </w:rPr>
  </w:style>
  <w:style w:type="paragraph" w:customStyle="1" w:styleId="affffffff9">
    <w:name w:val="Табличный_по ширине"/>
    <w:basedOn w:val="affffffff7"/>
    <w:rsid w:val="00865793"/>
    <w:pPr>
      <w:widowControl/>
      <w:spacing w:after="0"/>
      <w:jc w:val="both"/>
    </w:pPr>
  </w:style>
  <w:style w:type="character" w:styleId="affffffffa">
    <w:name w:val="Strong"/>
    <w:basedOn w:val="a3"/>
    <w:uiPriority w:val="22"/>
    <w:qFormat/>
    <w:rsid w:val="00B8309A"/>
    <w:rPr>
      <w:b/>
      <w:bCs/>
    </w:rPr>
  </w:style>
  <w:style w:type="paragraph" w:customStyle="1" w:styleId="a">
    <w:name w:val="Табличный_нумерованный"/>
    <w:basedOn w:val="a2"/>
    <w:link w:val="affffffffb"/>
    <w:rsid w:val="00D74D88"/>
    <w:pPr>
      <w:widowControl/>
      <w:numPr>
        <w:numId w:val="20"/>
      </w:numPr>
      <w:spacing w:after="0" w:line="240" w:lineRule="auto"/>
      <w:jc w:val="left"/>
    </w:pPr>
    <w:rPr>
      <w:rFonts w:eastAsia="Times New Roman"/>
      <w:sz w:val="22"/>
      <w:lang w:eastAsia="ru-RU"/>
    </w:rPr>
  </w:style>
  <w:style w:type="character" w:customStyle="1" w:styleId="affffffffb">
    <w:name w:val="Табличный_нумерованный Знак"/>
    <w:basedOn w:val="a3"/>
    <w:link w:val="a"/>
    <w:rsid w:val="00D74D88"/>
    <w:rPr>
      <w:rFonts w:ascii="Times New Roman" w:eastAsia="Times New Roman" w:hAnsi="Times New Roman" w:cs="Times New Roman"/>
      <w:lang w:eastAsia="ru-RU"/>
    </w:rPr>
  </w:style>
  <w:style w:type="paragraph" w:customStyle="1" w:styleId="tekstob">
    <w:name w:val="tekstob"/>
    <w:basedOn w:val="a2"/>
    <w:rsid w:val="00A1036E"/>
    <w:pPr>
      <w:widowControl/>
      <w:spacing w:before="100" w:beforeAutospacing="1" w:after="100" w:afterAutospacing="1" w:line="240" w:lineRule="auto"/>
      <w:ind w:firstLine="0"/>
      <w:jc w:val="left"/>
    </w:pPr>
    <w:rPr>
      <w:rFonts w:eastAsia="Times New Roman"/>
      <w:szCs w:val="24"/>
      <w:lang w:eastAsia="ru-RU"/>
    </w:rPr>
  </w:style>
  <w:style w:type="character" w:customStyle="1" w:styleId="w">
    <w:name w:val="w"/>
    <w:basedOn w:val="a3"/>
    <w:rsid w:val="00A1036E"/>
  </w:style>
  <w:style w:type="paragraph" w:customStyle="1" w:styleId="consplusnormal0">
    <w:name w:val="consplusnormal"/>
    <w:basedOn w:val="a2"/>
    <w:rsid w:val="00A1036E"/>
    <w:pPr>
      <w:widowControl/>
      <w:spacing w:before="100" w:beforeAutospacing="1" w:after="100" w:afterAutospacing="1" w:line="240" w:lineRule="auto"/>
      <w:ind w:firstLine="0"/>
      <w:jc w:val="left"/>
    </w:pPr>
    <w:rPr>
      <w:rFonts w:eastAsia="Times New Roman"/>
      <w:szCs w:val="24"/>
      <w:lang w:eastAsia="ru-RU"/>
    </w:rPr>
  </w:style>
  <w:style w:type="paragraph" w:customStyle="1" w:styleId="G0">
    <w:name w:val="G_Обычный текст"/>
    <w:basedOn w:val="af7"/>
    <w:link w:val="G1"/>
    <w:qFormat/>
    <w:rsid w:val="00B73E5A"/>
    <w:pPr>
      <w:widowControl/>
    </w:pPr>
    <w:rPr>
      <w:rFonts w:ascii="Calibri" w:hAnsi="Calibri"/>
      <w:lang w:eastAsia="ar-SA" w:bidi="en-US"/>
    </w:rPr>
  </w:style>
  <w:style w:type="character" w:customStyle="1" w:styleId="G1">
    <w:name w:val="G_Обычный текст Знак"/>
    <w:link w:val="G0"/>
    <w:rsid w:val="00B73E5A"/>
    <w:rPr>
      <w:rFonts w:ascii="Calibri" w:eastAsia="Times New Roman" w:hAnsi="Calibri" w:cs="Times New Roman"/>
      <w:sz w:val="24"/>
      <w:szCs w:val="24"/>
      <w:lang w:eastAsia="ar-SA" w:bidi="en-US"/>
    </w:rPr>
  </w:style>
  <w:style w:type="paragraph" w:customStyle="1" w:styleId="G">
    <w:name w:val="G_Маркированый список"/>
    <w:basedOn w:val="a2"/>
    <w:link w:val="G2"/>
    <w:qFormat/>
    <w:rsid w:val="00E3667C"/>
    <w:pPr>
      <w:widowControl/>
      <w:numPr>
        <w:numId w:val="21"/>
      </w:numPr>
      <w:tabs>
        <w:tab w:val="left" w:pos="993"/>
      </w:tabs>
      <w:spacing w:before="60" w:after="60" w:line="240" w:lineRule="auto"/>
    </w:pPr>
    <w:rPr>
      <w:rFonts w:ascii="Calibri" w:eastAsia="Times New Roman" w:hAnsi="Calibri"/>
      <w:szCs w:val="24"/>
      <w:lang w:eastAsia="ru-RU" w:bidi="en-US"/>
    </w:rPr>
  </w:style>
  <w:style w:type="character" w:customStyle="1" w:styleId="G2">
    <w:name w:val="G_Маркированый список Знак"/>
    <w:link w:val="G"/>
    <w:rsid w:val="00E3667C"/>
    <w:rPr>
      <w:rFonts w:ascii="Calibri" w:eastAsia="Times New Roman" w:hAnsi="Calibri" w:cs="Times New Roman"/>
      <w:sz w:val="24"/>
      <w:szCs w:val="24"/>
      <w:lang w:eastAsia="ru-RU" w:bidi="en-US"/>
    </w:rPr>
  </w:style>
  <w:style w:type="paragraph" w:customStyle="1" w:styleId="1ff9">
    <w:name w:val="Обычный1"/>
    <w:rsid w:val="0085453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affffffffc">
    <w:name w:val="Основной текст_"/>
    <w:basedOn w:val="a3"/>
    <w:link w:val="1ffa"/>
    <w:rsid w:val="00F521EB"/>
    <w:rPr>
      <w:rFonts w:ascii="Times New Roman" w:eastAsia="Times New Roman" w:hAnsi="Times New Roman" w:cs="Times New Roman"/>
      <w:sz w:val="26"/>
      <w:szCs w:val="26"/>
      <w:shd w:val="clear" w:color="auto" w:fill="FFFFFF"/>
    </w:rPr>
  </w:style>
  <w:style w:type="paragraph" w:customStyle="1" w:styleId="1ffa">
    <w:name w:val="Основной текст1"/>
    <w:basedOn w:val="a2"/>
    <w:link w:val="affffffffc"/>
    <w:rsid w:val="00F521EB"/>
    <w:pPr>
      <w:shd w:val="clear" w:color="auto" w:fill="FFFFFF"/>
      <w:spacing w:after="0" w:line="312" w:lineRule="exact"/>
      <w:ind w:hanging="520"/>
    </w:pPr>
    <w:rPr>
      <w:rFonts w:eastAsia="Times New Roman"/>
      <w:sz w:val="26"/>
      <w:szCs w:val="26"/>
    </w:rPr>
  </w:style>
  <w:style w:type="paragraph" w:customStyle="1" w:styleId="ConsPlusTitle">
    <w:name w:val="ConsPlusTitle"/>
    <w:uiPriority w:val="99"/>
    <w:rsid w:val="00414D6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771398"/>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a1">
    <w:name w:val="макет"/>
    <w:basedOn w:val="a2"/>
    <w:next w:val="a2"/>
    <w:link w:val="affffffffd"/>
    <w:qFormat/>
    <w:rsid w:val="008D6179"/>
    <w:pPr>
      <w:widowControl/>
      <w:numPr>
        <w:numId w:val="40"/>
      </w:numPr>
      <w:spacing w:after="0"/>
      <w:ind w:left="397" w:firstLine="340"/>
    </w:pPr>
    <w:rPr>
      <w:rFonts w:ascii="Bookman Old Style" w:eastAsia="Times New Roman" w:hAnsi="Bookman Old Style"/>
      <w:szCs w:val="20"/>
      <w:lang w:eastAsia="ru-RU"/>
    </w:rPr>
  </w:style>
  <w:style w:type="character" w:customStyle="1" w:styleId="affffffffd">
    <w:name w:val="макет Знак"/>
    <w:basedOn w:val="a3"/>
    <w:link w:val="a1"/>
    <w:rsid w:val="008D6179"/>
    <w:rPr>
      <w:rFonts w:ascii="Bookman Old Style" w:eastAsia="Times New Roman" w:hAnsi="Bookman Old Style" w:cs="Times New Roman"/>
      <w:sz w:val="24"/>
      <w:szCs w:val="20"/>
      <w:lang w:eastAsia="ru-RU"/>
    </w:rPr>
  </w:style>
  <w:style w:type="paragraph" w:customStyle="1" w:styleId="1ffb">
    <w:name w:val="Абзац списка1"/>
    <w:basedOn w:val="a2"/>
    <w:uiPriority w:val="99"/>
    <w:rsid w:val="00644638"/>
    <w:pPr>
      <w:widowControl/>
      <w:spacing w:after="0" w:line="240" w:lineRule="auto"/>
      <w:ind w:left="720" w:firstLine="0"/>
      <w:jc w:val="left"/>
    </w:pPr>
    <w:rPr>
      <w:rFonts w:eastAsia="Times New Roman"/>
      <w:szCs w:val="24"/>
      <w:lang w:eastAsia="ru-RU"/>
    </w:rPr>
  </w:style>
  <w:style w:type="paragraph" w:customStyle="1" w:styleId="113">
    <w:name w:val="Цветной список — акцент 11"/>
    <w:basedOn w:val="a2"/>
    <w:uiPriority w:val="99"/>
    <w:rsid w:val="00644638"/>
    <w:pPr>
      <w:widowControl/>
      <w:spacing w:after="0" w:line="240" w:lineRule="auto"/>
      <w:ind w:left="720" w:firstLine="0"/>
      <w:jc w:val="left"/>
    </w:pPr>
    <w:rPr>
      <w:rFonts w:eastAsia="Times New Roman"/>
      <w:caps/>
      <w:szCs w:val="24"/>
      <w:lang w:eastAsia="ru-RU"/>
    </w:rPr>
  </w:style>
  <w:style w:type="character" w:customStyle="1" w:styleId="StyleHeading2">
    <w:name w:val="Style Heading 2 + Знак"/>
    <w:link w:val="StyleHeading20"/>
    <w:uiPriority w:val="99"/>
    <w:locked/>
    <w:rsid w:val="00644638"/>
    <w:rPr>
      <w:rFonts w:ascii="Arial" w:hAnsi="Arial" w:cs="Arial"/>
    </w:rPr>
  </w:style>
  <w:style w:type="paragraph" w:customStyle="1" w:styleId="StyleHeading20">
    <w:name w:val="Style Heading 2 +"/>
    <w:basedOn w:val="20"/>
    <w:link w:val="StyleHeading2"/>
    <w:uiPriority w:val="99"/>
    <w:rsid w:val="00644638"/>
    <w:pPr>
      <w:keepNext w:val="0"/>
      <w:keepLines w:val="0"/>
      <w:widowControl/>
      <w:numPr>
        <w:numId w:val="0"/>
      </w:numPr>
      <w:spacing w:after="60" w:line="240" w:lineRule="auto"/>
      <w:jc w:val="both"/>
    </w:pPr>
    <w:rPr>
      <w:rFonts w:ascii="Arial" w:eastAsiaTheme="minorHAnsi" w:hAnsi="Arial" w:cs="Arial"/>
      <w:b w:val="0"/>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8B39B8"/>
    <w:pPr>
      <w:widowControl/>
      <w:spacing w:before="100" w:beforeAutospacing="1" w:after="100" w:afterAutospacing="1" w:line="240" w:lineRule="auto"/>
      <w:ind w:firstLine="0"/>
      <w:jc w:val="lef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0516">
      <w:bodyDiv w:val="1"/>
      <w:marLeft w:val="0"/>
      <w:marRight w:val="0"/>
      <w:marTop w:val="0"/>
      <w:marBottom w:val="0"/>
      <w:divBdr>
        <w:top w:val="none" w:sz="0" w:space="0" w:color="auto"/>
        <w:left w:val="none" w:sz="0" w:space="0" w:color="auto"/>
        <w:bottom w:val="none" w:sz="0" w:space="0" w:color="auto"/>
        <w:right w:val="none" w:sz="0" w:space="0" w:color="auto"/>
      </w:divBdr>
    </w:div>
    <w:div w:id="13574880">
      <w:bodyDiv w:val="1"/>
      <w:marLeft w:val="0"/>
      <w:marRight w:val="0"/>
      <w:marTop w:val="0"/>
      <w:marBottom w:val="0"/>
      <w:divBdr>
        <w:top w:val="none" w:sz="0" w:space="0" w:color="auto"/>
        <w:left w:val="none" w:sz="0" w:space="0" w:color="auto"/>
        <w:bottom w:val="none" w:sz="0" w:space="0" w:color="auto"/>
        <w:right w:val="none" w:sz="0" w:space="0" w:color="auto"/>
      </w:divBdr>
    </w:div>
    <w:div w:id="163589564">
      <w:bodyDiv w:val="1"/>
      <w:marLeft w:val="0"/>
      <w:marRight w:val="0"/>
      <w:marTop w:val="0"/>
      <w:marBottom w:val="0"/>
      <w:divBdr>
        <w:top w:val="none" w:sz="0" w:space="0" w:color="auto"/>
        <w:left w:val="none" w:sz="0" w:space="0" w:color="auto"/>
        <w:bottom w:val="none" w:sz="0" w:space="0" w:color="auto"/>
        <w:right w:val="none" w:sz="0" w:space="0" w:color="auto"/>
      </w:divBdr>
    </w:div>
    <w:div w:id="231698420">
      <w:bodyDiv w:val="1"/>
      <w:marLeft w:val="0"/>
      <w:marRight w:val="0"/>
      <w:marTop w:val="0"/>
      <w:marBottom w:val="0"/>
      <w:divBdr>
        <w:top w:val="none" w:sz="0" w:space="0" w:color="auto"/>
        <w:left w:val="none" w:sz="0" w:space="0" w:color="auto"/>
        <w:bottom w:val="none" w:sz="0" w:space="0" w:color="auto"/>
        <w:right w:val="none" w:sz="0" w:space="0" w:color="auto"/>
      </w:divBdr>
    </w:div>
    <w:div w:id="306472303">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401174250">
      <w:bodyDiv w:val="1"/>
      <w:marLeft w:val="0"/>
      <w:marRight w:val="0"/>
      <w:marTop w:val="0"/>
      <w:marBottom w:val="0"/>
      <w:divBdr>
        <w:top w:val="none" w:sz="0" w:space="0" w:color="auto"/>
        <w:left w:val="none" w:sz="0" w:space="0" w:color="auto"/>
        <w:bottom w:val="none" w:sz="0" w:space="0" w:color="auto"/>
        <w:right w:val="none" w:sz="0" w:space="0" w:color="auto"/>
      </w:divBdr>
    </w:div>
    <w:div w:id="587008656">
      <w:bodyDiv w:val="1"/>
      <w:marLeft w:val="0"/>
      <w:marRight w:val="0"/>
      <w:marTop w:val="0"/>
      <w:marBottom w:val="0"/>
      <w:divBdr>
        <w:top w:val="none" w:sz="0" w:space="0" w:color="auto"/>
        <w:left w:val="none" w:sz="0" w:space="0" w:color="auto"/>
        <w:bottom w:val="none" w:sz="0" w:space="0" w:color="auto"/>
        <w:right w:val="none" w:sz="0" w:space="0" w:color="auto"/>
      </w:divBdr>
    </w:div>
    <w:div w:id="754013723">
      <w:bodyDiv w:val="1"/>
      <w:marLeft w:val="0"/>
      <w:marRight w:val="0"/>
      <w:marTop w:val="0"/>
      <w:marBottom w:val="0"/>
      <w:divBdr>
        <w:top w:val="none" w:sz="0" w:space="0" w:color="auto"/>
        <w:left w:val="none" w:sz="0" w:space="0" w:color="auto"/>
        <w:bottom w:val="none" w:sz="0" w:space="0" w:color="auto"/>
        <w:right w:val="none" w:sz="0" w:space="0" w:color="auto"/>
      </w:divBdr>
    </w:div>
    <w:div w:id="756681510">
      <w:bodyDiv w:val="1"/>
      <w:marLeft w:val="0"/>
      <w:marRight w:val="0"/>
      <w:marTop w:val="0"/>
      <w:marBottom w:val="0"/>
      <w:divBdr>
        <w:top w:val="none" w:sz="0" w:space="0" w:color="auto"/>
        <w:left w:val="none" w:sz="0" w:space="0" w:color="auto"/>
        <w:bottom w:val="none" w:sz="0" w:space="0" w:color="auto"/>
        <w:right w:val="none" w:sz="0" w:space="0" w:color="auto"/>
      </w:divBdr>
    </w:div>
    <w:div w:id="897059247">
      <w:bodyDiv w:val="1"/>
      <w:marLeft w:val="0"/>
      <w:marRight w:val="0"/>
      <w:marTop w:val="0"/>
      <w:marBottom w:val="0"/>
      <w:divBdr>
        <w:top w:val="none" w:sz="0" w:space="0" w:color="auto"/>
        <w:left w:val="none" w:sz="0" w:space="0" w:color="auto"/>
        <w:bottom w:val="none" w:sz="0" w:space="0" w:color="auto"/>
        <w:right w:val="none" w:sz="0" w:space="0" w:color="auto"/>
      </w:divBdr>
    </w:div>
    <w:div w:id="1107887459">
      <w:bodyDiv w:val="1"/>
      <w:marLeft w:val="0"/>
      <w:marRight w:val="0"/>
      <w:marTop w:val="0"/>
      <w:marBottom w:val="0"/>
      <w:divBdr>
        <w:top w:val="none" w:sz="0" w:space="0" w:color="auto"/>
        <w:left w:val="none" w:sz="0" w:space="0" w:color="auto"/>
        <w:bottom w:val="none" w:sz="0" w:space="0" w:color="auto"/>
        <w:right w:val="none" w:sz="0" w:space="0" w:color="auto"/>
      </w:divBdr>
    </w:div>
    <w:div w:id="1127502850">
      <w:bodyDiv w:val="1"/>
      <w:marLeft w:val="0"/>
      <w:marRight w:val="0"/>
      <w:marTop w:val="0"/>
      <w:marBottom w:val="0"/>
      <w:divBdr>
        <w:top w:val="none" w:sz="0" w:space="0" w:color="auto"/>
        <w:left w:val="none" w:sz="0" w:space="0" w:color="auto"/>
        <w:bottom w:val="none" w:sz="0" w:space="0" w:color="auto"/>
        <w:right w:val="none" w:sz="0" w:space="0" w:color="auto"/>
      </w:divBdr>
    </w:div>
    <w:div w:id="1161851782">
      <w:bodyDiv w:val="1"/>
      <w:marLeft w:val="0"/>
      <w:marRight w:val="0"/>
      <w:marTop w:val="0"/>
      <w:marBottom w:val="0"/>
      <w:divBdr>
        <w:top w:val="none" w:sz="0" w:space="0" w:color="auto"/>
        <w:left w:val="none" w:sz="0" w:space="0" w:color="auto"/>
        <w:bottom w:val="none" w:sz="0" w:space="0" w:color="auto"/>
        <w:right w:val="none" w:sz="0" w:space="0" w:color="auto"/>
      </w:divBdr>
    </w:div>
    <w:div w:id="1172447289">
      <w:bodyDiv w:val="1"/>
      <w:marLeft w:val="0"/>
      <w:marRight w:val="0"/>
      <w:marTop w:val="0"/>
      <w:marBottom w:val="0"/>
      <w:divBdr>
        <w:top w:val="none" w:sz="0" w:space="0" w:color="auto"/>
        <w:left w:val="none" w:sz="0" w:space="0" w:color="auto"/>
        <w:bottom w:val="none" w:sz="0" w:space="0" w:color="auto"/>
        <w:right w:val="none" w:sz="0" w:space="0" w:color="auto"/>
      </w:divBdr>
    </w:div>
    <w:div w:id="1173881866">
      <w:bodyDiv w:val="1"/>
      <w:marLeft w:val="0"/>
      <w:marRight w:val="0"/>
      <w:marTop w:val="0"/>
      <w:marBottom w:val="0"/>
      <w:divBdr>
        <w:top w:val="none" w:sz="0" w:space="0" w:color="auto"/>
        <w:left w:val="none" w:sz="0" w:space="0" w:color="auto"/>
        <w:bottom w:val="none" w:sz="0" w:space="0" w:color="auto"/>
        <w:right w:val="none" w:sz="0" w:space="0" w:color="auto"/>
      </w:divBdr>
    </w:div>
    <w:div w:id="1207569804">
      <w:bodyDiv w:val="1"/>
      <w:marLeft w:val="0"/>
      <w:marRight w:val="0"/>
      <w:marTop w:val="0"/>
      <w:marBottom w:val="0"/>
      <w:divBdr>
        <w:top w:val="none" w:sz="0" w:space="0" w:color="auto"/>
        <w:left w:val="none" w:sz="0" w:space="0" w:color="auto"/>
        <w:bottom w:val="none" w:sz="0" w:space="0" w:color="auto"/>
        <w:right w:val="none" w:sz="0" w:space="0" w:color="auto"/>
      </w:divBdr>
    </w:div>
    <w:div w:id="1212772249">
      <w:bodyDiv w:val="1"/>
      <w:marLeft w:val="0"/>
      <w:marRight w:val="0"/>
      <w:marTop w:val="0"/>
      <w:marBottom w:val="0"/>
      <w:divBdr>
        <w:top w:val="none" w:sz="0" w:space="0" w:color="auto"/>
        <w:left w:val="none" w:sz="0" w:space="0" w:color="auto"/>
        <w:bottom w:val="none" w:sz="0" w:space="0" w:color="auto"/>
        <w:right w:val="none" w:sz="0" w:space="0" w:color="auto"/>
      </w:divBdr>
    </w:div>
    <w:div w:id="1365793449">
      <w:bodyDiv w:val="1"/>
      <w:marLeft w:val="0"/>
      <w:marRight w:val="0"/>
      <w:marTop w:val="0"/>
      <w:marBottom w:val="0"/>
      <w:divBdr>
        <w:top w:val="none" w:sz="0" w:space="0" w:color="auto"/>
        <w:left w:val="none" w:sz="0" w:space="0" w:color="auto"/>
        <w:bottom w:val="none" w:sz="0" w:space="0" w:color="auto"/>
        <w:right w:val="none" w:sz="0" w:space="0" w:color="auto"/>
      </w:divBdr>
    </w:div>
    <w:div w:id="1389380483">
      <w:bodyDiv w:val="1"/>
      <w:marLeft w:val="0"/>
      <w:marRight w:val="0"/>
      <w:marTop w:val="0"/>
      <w:marBottom w:val="0"/>
      <w:divBdr>
        <w:top w:val="none" w:sz="0" w:space="0" w:color="auto"/>
        <w:left w:val="none" w:sz="0" w:space="0" w:color="auto"/>
        <w:bottom w:val="none" w:sz="0" w:space="0" w:color="auto"/>
        <w:right w:val="none" w:sz="0" w:space="0" w:color="auto"/>
      </w:divBdr>
    </w:div>
    <w:div w:id="1435515129">
      <w:bodyDiv w:val="1"/>
      <w:marLeft w:val="0"/>
      <w:marRight w:val="0"/>
      <w:marTop w:val="0"/>
      <w:marBottom w:val="0"/>
      <w:divBdr>
        <w:top w:val="none" w:sz="0" w:space="0" w:color="auto"/>
        <w:left w:val="none" w:sz="0" w:space="0" w:color="auto"/>
        <w:bottom w:val="none" w:sz="0" w:space="0" w:color="auto"/>
        <w:right w:val="none" w:sz="0" w:space="0" w:color="auto"/>
      </w:divBdr>
    </w:div>
    <w:div w:id="1436634120">
      <w:bodyDiv w:val="1"/>
      <w:marLeft w:val="0"/>
      <w:marRight w:val="0"/>
      <w:marTop w:val="0"/>
      <w:marBottom w:val="0"/>
      <w:divBdr>
        <w:top w:val="none" w:sz="0" w:space="0" w:color="auto"/>
        <w:left w:val="none" w:sz="0" w:space="0" w:color="auto"/>
        <w:bottom w:val="none" w:sz="0" w:space="0" w:color="auto"/>
        <w:right w:val="none" w:sz="0" w:space="0" w:color="auto"/>
      </w:divBdr>
    </w:div>
    <w:div w:id="1465931491">
      <w:bodyDiv w:val="1"/>
      <w:marLeft w:val="0"/>
      <w:marRight w:val="0"/>
      <w:marTop w:val="0"/>
      <w:marBottom w:val="0"/>
      <w:divBdr>
        <w:top w:val="none" w:sz="0" w:space="0" w:color="auto"/>
        <w:left w:val="none" w:sz="0" w:space="0" w:color="auto"/>
        <w:bottom w:val="none" w:sz="0" w:space="0" w:color="auto"/>
        <w:right w:val="none" w:sz="0" w:space="0" w:color="auto"/>
      </w:divBdr>
    </w:div>
    <w:div w:id="1486580605">
      <w:bodyDiv w:val="1"/>
      <w:marLeft w:val="0"/>
      <w:marRight w:val="0"/>
      <w:marTop w:val="0"/>
      <w:marBottom w:val="0"/>
      <w:divBdr>
        <w:top w:val="none" w:sz="0" w:space="0" w:color="auto"/>
        <w:left w:val="none" w:sz="0" w:space="0" w:color="auto"/>
        <w:bottom w:val="none" w:sz="0" w:space="0" w:color="auto"/>
        <w:right w:val="none" w:sz="0" w:space="0" w:color="auto"/>
      </w:divBdr>
    </w:div>
    <w:div w:id="1493907893">
      <w:bodyDiv w:val="1"/>
      <w:marLeft w:val="0"/>
      <w:marRight w:val="0"/>
      <w:marTop w:val="0"/>
      <w:marBottom w:val="0"/>
      <w:divBdr>
        <w:top w:val="none" w:sz="0" w:space="0" w:color="auto"/>
        <w:left w:val="none" w:sz="0" w:space="0" w:color="auto"/>
        <w:bottom w:val="none" w:sz="0" w:space="0" w:color="auto"/>
        <w:right w:val="none" w:sz="0" w:space="0" w:color="auto"/>
      </w:divBdr>
    </w:div>
    <w:div w:id="1524049899">
      <w:bodyDiv w:val="1"/>
      <w:marLeft w:val="0"/>
      <w:marRight w:val="0"/>
      <w:marTop w:val="0"/>
      <w:marBottom w:val="0"/>
      <w:divBdr>
        <w:top w:val="none" w:sz="0" w:space="0" w:color="auto"/>
        <w:left w:val="none" w:sz="0" w:space="0" w:color="auto"/>
        <w:bottom w:val="none" w:sz="0" w:space="0" w:color="auto"/>
        <w:right w:val="none" w:sz="0" w:space="0" w:color="auto"/>
      </w:divBdr>
    </w:div>
    <w:div w:id="1571302759">
      <w:bodyDiv w:val="1"/>
      <w:marLeft w:val="0"/>
      <w:marRight w:val="0"/>
      <w:marTop w:val="0"/>
      <w:marBottom w:val="0"/>
      <w:divBdr>
        <w:top w:val="none" w:sz="0" w:space="0" w:color="auto"/>
        <w:left w:val="none" w:sz="0" w:space="0" w:color="auto"/>
        <w:bottom w:val="none" w:sz="0" w:space="0" w:color="auto"/>
        <w:right w:val="none" w:sz="0" w:space="0" w:color="auto"/>
      </w:divBdr>
    </w:div>
    <w:div w:id="1684547700">
      <w:bodyDiv w:val="1"/>
      <w:marLeft w:val="0"/>
      <w:marRight w:val="0"/>
      <w:marTop w:val="0"/>
      <w:marBottom w:val="0"/>
      <w:divBdr>
        <w:top w:val="none" w:sz="0" w:space="0" w:color="auto"/>
        <w:left w:val="none" w:sz="0" w:space="0" w:color="auto"/>
        <w:bottom w:val="none" w:sz="0" w:space="0" w:color="auto"/>
        <w:right w:val="none" w:sz="0" w:space="0" w:color="auto"/>
      </w:divBdr>
    </w:div>
    <w:div w:id="1802306876">
      <w:bodyDiv w:val="1"/>
      <w:marLeft w:val="0"/>
      <w:marRight w:val="0"/>
      <w:marTop w:val="0"/>
      <w:marBottom w:val="0"/>
      <w:divBdr>
        <w:top w:val="none" w:sz="0" w:space="0" w:color="auto"/>
        <w:left w:val="none" w:sz="0" w:space="0" w:color="auto"/>
        <w:bottom w:val="none" w:sz="0" w:space="0" w:color="auto"/>
        <w:right w:val="none" w:sz="0" w:space="0" w:color="auto"/>
      </w:divBdr>
    </w:div>
    <w:div w:id="1814327558">
      <w:bodyDiv w:val="1"/>
      <w:marLeft w:val="0"/>
      <w:marRight w:val="0"/>
      <w:marTop w:val="0"/>
      <w:marBottom w:val="0"/>
      <w:divBdr>
        <w:top w:val="none" w:sz="0" w:space="0" w:color="auto"/>
        <w:left w:val="none" w:sz="0" w:space="0" w:color="auto"/>
        <w:bottom w:val="none" w:sz="0" w:space="0" w:color="auto"/>
        <w:right w:val="none" w:sz="0" w:space="0" w:color="auto"/>
      </w:divBdr>
    </w:div>
    <w:div w:id="1836066150">
      <w:bodyDiv w:val="1"/>
      <w:marLeft w:val="0"/>
      <w:marRight w:val="0"/>
      <w:marTop w:val="0"/>
      <w:marBottom w:val="0"/>
      <w:divBdr>
        <w:top w:val="none" w:sz="0" w:space="0" w:color="auto"/>
        <w:left w:val="none" w:sz="0" w:space="0" w:color="auto"/>
        <w:bottom w:val="none" w:sz="0" w:space="0" w:color="auto"/>
        <w:right w:val="none" w:sz="0" w:space="0" w:color="auto"/>
      </w:divBdr>
    </w:div>
    <w:div w:id="1978218274">
      <w:bodyDiv w:val="1"/>
      <w:marLeft w:val="0"/>
      <w:marRight w:val="0"/>
      <w:marTop w:val="0"/>
      <w:marBottom w:val="0"/>
      <w:divBdr>
        <w:top w:val="none" w:sz="0" w:space="0" w:color="auto"/>
        <w:left w:val="none" w:sz="0" w:space="0" w:color="auto"/>
        <w:bottom w:val="none" w:sz="0" w:space="0" w:color="auto"/>
        <w:right w:val="none" w:sz="0" w:space="0" w:color="auto"/>
      </w:divBdr>
    </w:div>
    <w:div w:id="200581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6ADEC-46DE-40CF-9BFF-7CE5AD061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406</Words>
  <Characters>2316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Середа</dc:creator>
  <cp:lastModifiedBy>Живодерова, Снежана Олеговна</cp:lastModifiedBy>
  <cp:revision>7</cp:revision>
  <cp:lastPrinted>2019-02-06T09:29:00Z</cp:lastPrinted>
  <dcterms:created xsi:type="dcterms:W3CDTF">2019-02-04T12:16:00Z</dcterms:created>
  <dcterms:modified xsi:type="dcterms:W3CDTF">2019-02-06T09:52:00Z</dcterms:modified>
</cp:coreProperties>
</file>